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AD5" w:rsidRPr="00A56B7D" w:rsidRDefault="00486AD5" w:rsidP="00486AD5">
      <w:pPr>
        <w:pStyle w:val="5"/>
        <w:jc w:val="center"/>
        <w:rPr>
          <w:b w:val="0"/>
          <w:bCs w:val="0"/>
          <w:i w:val="0"/>
          <w:iCs w:val="0"/>
          <w:sz w:val="28"/>
          <w:szCs w:val="28"/>
        </w:rPr>
      </w:pPr>
      <w:r>
        <w:rPr>
          <w:i w:val="0"/>
          <w:sz w:val="28"/>
          <w:szCs w:val="28"/>
        </w:rPr>
        <w:t xml:space="preserve">МИНИСТЕРСТВО </w:t>
      </w:r>
      <w:r w:rsidRPr="00A56B7D">
        <w:rPr>
          <w:i w:val="0"/>
          <w:sz w:val="28"/>
          <w:szCs w:val="28"/>
        </w:rPr>
        <w:t>НАУКИ</w:t>
      </w:r>
      <w:r>
        <w:rPr>
          <w:i w:val="0"/>
          <w:sz w:val="28"/>
          <w:szCs w:val="28"/>
        </w:rPr>
        <w:t xml:space="preserve"> и ВЫСШЕГО ОБРАЗОВАНИЯ</w:t>
      </w:r>
      <w:r w:rsidRPr="00A56B7D">
        <w:rPr>
          <w:i w:val="0"/>
          <w:sz w:val="28"/>
          <w:szCs w:val="28"/>
        </w:rPr>
        <w:t xml:space="preserve"> РОССИИ</w:t>
      </w:r>
    </w:p>
    <w:p w:rsidR="00486AD5" w:rsidRPr="00A56B7D" w:rsidRDefault="00486AD5" w:rsidP="00486AD5">
      <w:pPr>
        <w:jc w:val="center"/>
        <w:rPr>
          <w:sz w:val="28"/>
          <w:szCs w:val="28"/>
        </w:rPr>
      </w:pPr>
      <w:r>
        <w:rPr>
          <w:sz w:val="28"/>
          <w:szCs w:val="28"/>
        </w:rPr>
        <w:t>Ф</w:t>
      </w:r>
      <w:r w:rsidRPr="00A56B7D">
        <w:rPr>
          <w:sz w:val="28"/>
          <w:szCs w:val="28"/>
        </w:rPr>
        <w:t>едеральное государственное бюджетное образовательное учреждение</w:t>
      </w:r>
    </w:p>
    <w:p w:rsidR="00486AD5" w:rsidRPr="00A56B7D" w:rsidRDefault="00486AD5" w:rsidP="00486AD5">
      <w:pPr>
        <w:jc w:val="center"/>
        <w:rPr>
          <w:sz w:val="28"/>
          <w:szCs w:val="28"/>
        </w:rPr>
      </w:pPr>
      <w:r>
        <w:rPr>
          <w:sz w:val="28"/>
          <w:szCs w:val="28"/>
        </w:rPr>
        <w:t>высшего</w:t>
      </w:r>
      <w:r w:rsidRPr="00A56B7D">
        <w:rPr>
          <w:sz w:val="28"/>
          <w:szCs w:val="28"/>
        </w:rPr>
        <w:t xml:space="preserve"> образования</w:t>
      </w:r>
    </w:p>
    <w:p w:rsidR="00486AD5" w:rsidRPr="00A56B7D" w:rsidRDefault="00486AD5" w:rsidP="00486AD5">
      <w:pPr>
        <w:jc w:val="center"/>
        <w:rPr>
          <w:sz w:val="28"/>
          <w:szCs w:val="28"/>
        </w:rPr>
      </w:pPr>
      <w:r w:rsidRPr="00A56B7D">
        <w:rPr>
          <w:sz w:val="28"/>
          <w:szCs w:val="28"/>
        </w:rPr>
        <w:t xml:space="preserve">«Башкирский государственный педагогический университет  </w:t>
      </w:r>
    </w:p>
    <w:p w:rsidR="00486AD5" w:rsidRPr="00390649" w:rsidRDefault="00486AD5" w:rsidP="00486AD5">
      <w:pPr>
        <w:jc w:val="center"/>
        <w:rPr>
          <w:b/>
          <w:szCs w:val="28"/>
        </w:rPr>
      </w:pPr>
      <w:r w:rsidRPr="00A56B7D">
        <w:rPr>
          <w:sz w:val="28"/>
          <w:szCs w:val="28"/>
        </w:rPr>
        <w:t xml:space="preserve">им. </w:t>
      </w:r>
      <w:proofErr w:type="spellStart"/>
      <w:r w:rsidRPr="00A56B7D">
        <w:rPr>
          <w:sz w:val="28"/>
          <w:szCs w:val="28"/>
        </w:rPr>
        <w:t>М.Акмуллы</w:t>
      </w:r>
      <w:proofErr w:type="spellEnd"/>
      <w:r w:rsidRPr="00A56B7D">
        <w:rPr>
          <w:sz w:val="28"/>
          <w:szCs w:val="28"/>
        </w:rPr>
        <w:t>»</w:t>
      </w:r>
    </w:p>
    <w:p w:rsidR="00486AD5" w:rsidRDefault="00486AD5" w:rsidP="00486AD5">
      <w:pPr>
        <w:jc w:val="center"/>
        <w:rPr>
          <w:sz w:val="28"/>
          <w:szCs w:val="28"/>
        </w:rPr>
      </w:pPr>
      <w:r>
        <w:rPr>
          <w:sz w:val="28"/>
          <w:szCs w:val="28"/>
        </w:rPr>
        <w:t>(ФГБОУ В</w:t>
      </w:r>
      <w:r w:rsidRPr="00A56B7D">
        <w:rPr>
          <w:sz w:val="28"/>
          <w:szCs w:val="28"/>
        </w:rPr>
        <w:t xml:space="preserve">О «БГПУ им. </w:t>
      </w:r>
      <w:proofErr w:type="spellStart"/>
      <w:r w:rsidRPr="00A56B7D">
        <w:rPr>
          <w:sz w:val="28"/>
          <w:szCs w:val="28"/>
        </w:rPr>
        <w:t>М.Акмуллы</w:t>
      </w:r>
      <w:proofErr w:type="spellEnd"/>
      <w:r w:rsidRPr="00A56B7D">
        <w:rPr>
          <w:sz w:val="28"/>
          <w:szCs w:val="28"/>
        </w:rPr>
        <w:t>»)</w:t>
      </w:r>
    </w:p>
    <w:p w:rsidR="00486AD5" w:rsidRDefault="00486AD5" w:rsidP="00486AD5">
      <w:pPr>
        <w:ind w:firstLine="10800"/>
        <w:jc w:val="right"/>
      </w:pPr>
      <w:r w:rsidRPr="00DE6897">
        <w:t>У</w:t>
      </w:r>
    </w:p>
    <w:p w:rsidR="00486AD5" w:rsidRDefault="00486AD5" w:rsidP="00486AD5">
      <w:pPr>
        <w:ind w:firstLine="10800"/>
        <w:jc w:val="right"/>
      </w:pPr>
    </w:p>
    <w:p w:rsidR="00486AD5" w:rsidRDefault="00486AD5" w:rsidP="00486AD5">
      <w:pPr>
        <w:ind w:firstLine="10800"/>
        <w:jc w:val="right"/>
      </w:pPr>
    </w:p>
    <w:p w:rsidR="00486AD5" w:rsidRDefault="00486AD5" w:rsidP="00486AD5">
      <w:pPr>
        <w:ind w:firstLine="10800"/>
        <w:rPr>
          <w:sz w:val="28"/>
          <w:szCs w:val="28"/>
        </w:rPr>
      </w:pPr>
    </w:p>
    <w:p w:rsidR="00486AD5" w:rsidRDefault="00486AD5" w:rsidP="00486AD5">
      <w:pPr>
        <w:ind w:firstLine="10800"/>
        <w:rPr>
          <w:sz w:val="28"/>
          <w:szCs w:val="28"/>
        </w:rPr>
      </w:pPr>
    </w:p>
    <w:p w:rsidR="00486AD5" w:rsidRDefault="00486AD5" w:rsidP="00486AD5">
      <w:pPr>
        <w:ind w:firstLine="10800"/>
        <w:rPr>
          <w:sz w:val="28"/>
          <w:szCs w:val="28"/>
        </w:rPr>
      </w:pPr>
    </w:p>
    <w:p w:rsidR="00486AD5" w:rsidRPr="00FB7FAF" w:rsidRDefault="00486AD5" w:rsidP="00486AD5">
      <w:pPr>
        <w:ind w:left="4248" w:firstLine="708"/>
        <w:rPr>
          <w:sz w:val="28"/>
          <w:szCs w:val="28"/>
        </w:rPr>
      </w:pPr>
    </w:p>
    <w:p w:rsidR="00486AD5" w:rsidRPr="00A20E99" w:rsidRDefault="00486AD5" w:rsidP="00486AD5">
      <w:pPr>
        <w:tabs>
          <w:tab w:val="left" w:pos="2177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ПЛАН УЧЕБНО-МЕТОДИЧЕСКОЙ </w:t>
      </w:r>
      <w:r w:rsidRPr="00A20E99">
        <w:rPr>
          <w:b/>
          <w:sz w:val="32"/>
          <w:szCs w:val="32"/>
        </w:rPr>
        <w:t>РАБОТЫ</w:t>
      </w:r>
    </w:p>
    <w:p w:rsidR="00486AD5" w:rsidRPr="002D62FE" w:rsidRDefault="00486AD5" w:rsidP="00486AD5">
      <w:pPr>
        <w:tabs>
          <w:tab w:val="left" w:pos="2177"/>
          <w:tab w:val="center" w:pos="4770"/>
        </w:tabs>
        <w:jc w:val="center"/>
        <w:rPr>
          <w:sz w:val="32"/>
          <w:szCs w:val="32"/>
          <w:u w:val="single"/>
        </w:rPr>
      </w:pPr>
      <w:r w:rsidRPr="002D62FE">
        <w:rPr>
          <w:sz w:val="32"/>
          <w:szCs w:val="32"/>
          <w:u w:val="single"/>
        </w:rPr>
        <w:t>кафедры</w:t>
      </w:r>
      <w:r>
        <w:rPr>
          <w:sz w:val="32"/>
          <w:szCs w:val="32"/>
          <w:u w:val="single"/>
        </w:rPr>
        <w:t xml:space="preserve"> Теорий</w:t>
      </w:r>
      <w:r w:rsidRPr="002D62FE">
        <w:rPr>
          <w:sz w:val="32"/>
          <w:szCs w:val="32"/>
          <w:u w:val="single"/>
        </w:rPr>
        <w:t xml:space="preserve"> и методик начального образования</w:t>
      </w:r>
    </w:p>
    <w:p w:rsidR="00486AD5" w:rsidRDefault="00486AD5" w:rsidP="00486AD5">
      <w:pPr>
        <w:tabs>
          <w:tab w:val="left" w:pos="2177"/>
        </w:tabs>
        <w:jc w:val="center"/>
      </w:pPr>
    </w:p>
    <w:p w:rsidR="00486AD5" w:rsidRDefault="00486AD5" w:rsidP="00486AD5">
      <w:pPr>
        <w:tabs>
          <w:tab w:val="left" w:pos="2177"/>
        </w:tabs>
        <w:jc w:val="center"/>
      </w:pPr>
      <w:r>
        <w:rPr>
          <w:b/>
        </w:rPr>
        <w:t>на</w:t>
      </w:r>
      <w:r>
        <w:t xml:space="preserve"> </w:t>
      </w:r>
      <w:r>
        <w:rPr>
          <w:b/>
        </w:rPr>
        <w:t>201</w:t>
      </w:r>
      <w:r w:rsidR="00B53280">
        <w:rPr>
          <w:b/>
        </w:rPr>
        <w:t>9</w:t>
      </w:r>
      <w:r>
        <w:rPr>
          <w:b/>
        </w:rPr>
        <w:t>– 20</w:t>
      </w:r>
      <w:r w:rsidR="00B53280">
        <w:rPr>
          <w:b/>
        </w:rPr>
        <w:t>20</w:t>
      </w:r>
      <w:r>
        <w:rPr>
          <w:b/>
        </w:rPr>
        <w:t xml:space="preserve"> учебный год</w:t>
      </w:r>
    </w:p>
    <w:p w:rsidR="00486AD5" w:rsidRDefault="00486AD5" w:rsidP="00486AD5">
      <w:pPr>
        <w:tabs>
          <w:tab w:val="left" w:pos="3684"/>
        </w:tabs>
      </w:pPr>
      <w:r>
        <w:tab/>
      </w:r>
    </w:p>
    <w:p w:rsidR="00486AD5" w:rsidRDefault="00486AD5" w:rsidP="00486AD5">
      <w:pPr>
        <w:jc w:val="center"/>
      </w:pPr>
    </w:p>
    <w:p w:rsidR="00486AD5" w:rsidRDefault="00486AD5" w:rsidP="00486AD5">
      <w:pPr>
        <w:jc w:val="center"/>
      </w:pPr>
    </w:p>
    <w:p w:rsidR="00486AD5" w:rsidRDefault="00486AD5" w:rsidP="00486AD5">
      <w:pPr>
        <w:jc w:val="center"/>
      </w:pPr>
    </w:p>
    <w:p w:rsidR="00486AD5" w:rsidRDefault="00486AD5" w:rsidP="00486AD5">
      <w:pPr>
        <w:jc w:val="center"/>
      </w:pPr>
    </w:p>
    <w:p w:rsidR="00486AD5" w:rsidRDefault="00486AD5" w:rsidP="00486AD5">
      <w:pPr>
        <w:jc w:val="center"/>
      </w:pPr>
    </w:p>
    <w:p w:rsidR="00486AD5" w:rsidRDefault="00486AD5" w:rsidP="00486AD5">
      <w:pPr>
        <w:jc w:val="center"/>
      </w:pPr>
    </w:p>
    <w:p w:rsidR="00486AD5" w:rsidRDefault="00486AD5" w:rsidP="00486AD5">
      <w:pPr>
        <w:jc w:val="center"/>
      </w:pPr>
    </w:p>
    <w:p w:rsidR="00486AD5" w:rsidRDefault="00486AD5" w:rsidP="00486AD5">
      <w:pPr>
        <w:jc w:val="center"/>
      </w:pPr>
    </w:p>
    <w:p w:rsidR="00486AD5" w:rsidRDefault="00486AD5" w:rsidP="00486AD5">
      <w:pPr>
        <w:jc w:val="center"/>
      </w:pPr>
    </w:p>
    <w:p w:rsidR="00486AD5" w:rsidRDefault="00486AD5" w:rsidP="00486AD5">
      <w:pPr>
        <w:jc w:val="center"/>
      </w:pPr>
    </w:p>
    <w:p w:rsidR="00486AD5" w:rsidRDefault="00486AD5" w:rsidP="00486AD5">
      <w:r>
        <w:t xml:space="preserve">Заведующий кафедрой </w:t>
      </w:r>
    </w:p>
    <w:p w:rsidR="00486AD5" w:rsidRDefault="00486AD5" w:rsidP="00486AD5">
      <w:r>
        <w:t xml:space="preserve">Теорий и методик начального образования  </w:t>
      </w:r>
    </w:p>
    <w:p w:rsidR="00486AD5" w:rsidRDefault="00486AD5" w:rsidP="00486AD5">
      <w:r>
        <w:t xml:space="preserve">д.п.н., профессор </w:t>
      </w:r>
      <w:proofErr w:type="spellStart"/>
      <w:r>
        <w:t>Амирова</w:t>
      </w:r>
      <w:proofErr w:type="spellEnd"/>
      <w:r>
        <w:t xml:space="preserve"> Людмила Александровна</w:t>
      </w:r>
    </w:p>
    <w:p w:rsidR="00486AD5" w:rsidRDefault="00486AD5" w:rsidP="00486AD5">
      <w:r>
        <w:t>_________________/подпись/</w:t>
      </w:r>
    </w:p>
    <w:p w:rsidR="00486AD5" w:rsidRDefault="00486AD5" w:rsidP="00486AD5">
      <w:pPr>
        <w:ind w:firstLine="10800"/>
      </w:pPr>
    </w:p>
    <w:p w:rsidR="00486AD5" w:rsidRDefault="00486AD5" w:rsidP="00486AD5">
      <w:pPr>
        <w:ind w:firstLine="10800"/>
      </w:pPr>
    </w:p>
    <w:p w:rsidR="00486AD5" w:rsidRDefault="00486AD5" w:rsidP="00486AD5">
      <w:pPr>
        <w:ind w:firstLine="10800"/>
      </w:pPr>
    </w:p>
    <w:p w:rsidR="00486AD5" w:rsidRDefault="00486AD5" w:rsidP="00486AD5">
      <w:pPr>
        <w:ind w:firstLine="10800"/>
      </w:pPr>
    </w:p>
    <w:p w:rsidR="00486AD5" w:rsidRDefault="00486AD5" w:rsidP="00486AD5">
      <w:pPr>
        <w:ind w:firstLine="10800"/>
      </w:pPr>
    </w:p>
    <w:p w:rsidR="00486AD5" w:rsidRPr="00DE6897" w:rsidRDefault="00486AD5" w:rsidP="00486AD5">
      <w:pPr>
        <w:ind w:firstLine="10800"/>
      </w:pPr>
      <w:proofErr w:type="spellStart"/>
      <w:r>
        <w:t>УУтвержден</w:t>
      </w:r>
      <w:proofErr w:type="spellEnd"/>
      <w:r>
        <w:t xml:space="preserve"> на заседании кафедры </w:t>
      </w:r>
      <w:proofErr w:type="spellStart"/>
      <w:r>
        <w:t>ТиМНО</w:t>
      </w:r>
      <w:proofErr w:type="spellEnd"/>
    </w:p>
    <w:p w:rsidR="00486AD5" w:rsidRPr="00DE6897" w:rsidRDefault="00486AD5" w:rsidP="00486AD5">
      <w:r w:rsidRPr="00DE6897">
        <w:t xml:space="preserve"> «_</w:t>
      </w:r>
      <w:r w:rsidR="00485B3E">
        <w:t>30_»___08</w:t>
      </w:r>
      <w:r>
        <w:t>___</w:t>
      </w:r>
      <w:r w:rsidRPr="00DE6897">
        <w:t>201</w:t>
      </w:r>
      <w:r w:rsidR="00485B3E">
        <w:t>9</w:t>
      </w:r>
      <w:r w:rsidRPr="00DE6897">
        <w:t xml:space="preserve"> г.</w:t>
      </w:r>
    </w:p>
    <w:p w:rsidR="00486AD5" w:rsidRPr="00DE6897" w:rsidRDefault="00485B3E" w:rsidP="00486AD5">
      <w:pPr>
        <w:tabs>
          <w:tab w:val="left" w:pos="6660"/>
          <w:tab w:val="left" w:pos="7020"/>
          <w:tab w:val="left" w:pos="7200"/>
        </w:tabs>
      </w:pPr>
      <w:r>
        <w:t>протокол № 1</w:t>
      </w:r>
    </w:p>
    <w:p w:rsidR="00486AD5" w:rsidRDefault="00486AD5" w:rsidP="00486AD5"/>
    <w:p w:rsidR="00486AD5" w:rsidRDefault="00486AD5" w:rsidP="00486AD5"/>
    <w:p w:rsidR="00486AD5" w:rsidRDefault="00486AD5" w:rsidP="00486AD5"/>
    <w:p w:rsidR="00486AD5" w:rsidRDefault="00486AD5" w:rsidP="00486AD5">
      <w:pPr>
        <w:tabs>
          <w:tab w:val="left" w:pos="4230"/>
          <w:tab w:val="left" w:pos="4725"/>
          <w:tab w:val="left" w:pos="4973"/>
          <w:tab w:val="left" w:pos="5609"/>
        </w:tabs>
        <w:jc w:val="center"/>
      </w:pPr>
    </w:p>
    <w:p w:rsidR="00486AD5" w:rsidRDefault="00486AD5" w:rsidP="00486AD5">
      <w:pPr>
        <w:tabs>
          <w:tab w:val="left" w:pos="4230"/>
          <w:tab w:val="left" w:pos="4725"/>
          <w:tab w:val="left" w:pos="4973"/>
          <w:tab w:val="left" w:pos="5609"/>
        </w:tabs>
        <w:jc w:val="center"/>
      </w:pPr>
    </w:p>
    <w:p w:rsidR="00486AD5" w:rsidRDefault="00486AD5" w:rsidP="00486AD5">
      <w:pPr>
        <w:tabs>
          <w:tab w:val="left" w:pos="4230"/>
          <w:tab w:val="left" w:pos="4725"/>
          <w:tab w:val="left" w:pos="4973"/>
          <w:tab w:val="left" w:pos="5609"/>
        </w:tabs>
        <w:jc w:val="center"/>
      </w:pPr>
    </w:p>
    <w:p w:rsidR="00486AD5" w:rsidRDefault="00486AD5" w:rsidP="00486AD5">
      <w:pPr>
        <w:tabs>
          <w:tab w:val="left" w:pos="4230"/>
          <w:tab w:val="left" w:pos="4725"/>
          <w:tab w:val="left" w:pos="4973"/>
          <w:tab w:val="left" w:pos="5609"/>
        </w:tabs>
        <w:jc w:val="center"/>
      </w:pPr>
    </w:p>
    <w:p w:rsidR="00486AD5" w:rsidRDefault="00486AD5" w:rsidP="00486AD5">
      <w:pPr>
        <w:tabs>
          <w:tab w:val="left" w:pos="4230"/>
          <w:tab w:val="left" w:pos="4725"/>
          <w:tab w:val="left" w:pos="4973"/>
          <w:tab w:val="left" w:pos="5609"/>
        </w:tabs>
        <w:jc w:val="center"/>
      </w:pPr>
    </w:p>
    <w:p w:rsidR="00486AD5" w:rsidRDefault="00B53280" w:rsidP="00486AD5">
      <w:pPr>
        <w:tabs>
          <w:tab w:val="left" w:pos="4230"/>
          <w:tab w:val="left" w:pos="4725"/>
          <w:tab w:val="left" w:pos="4973"/>
          <w:tab w:val="left" w:pos="5609"/>
        </w:tabs>
        <w:jc w:val="center"/>
      </w:pPr>
      <w:r>
        <w:t>УФА 2019</w:t>
      </w:r>
    </w:p>
    <w:p w:rsidR="00486AD5" w:rsidRPr="00BC618A" w:rsidRDefault="00486AD5" w:rsidP="00486AD5">
      <w:pPr>
        <w:tabs>
          <w:tab w:val="left" w:pos="7065"/>
        </w:tabs>
        <w:jc w:val="center"/>
        <w:rPr>
          <w:b/>
          <w:sz w:val="28"/>
          <w:szCs w:val="28"/>
        </w:rPr>
      </w:pPr>
      <w:r>
        <w:rPr>
          <w:b/>
        </w:rPr>
        <w:br w:type="page"/>
      </w:r>
      <w:r>
        <w:rPr>
          <w:b/>
          <w:sz w:val="28"/>
          <w:szCs w:val="28"/>
        </w:rPr>
        <w:lastRenderedPageBreak/>
        <w:t xml:space="preserve">Пояснительная </w:t>
      </w:r>
      <w:r w:rsidRPr="00BC618A">
        <w:rPr>
          <w:b/>
          <w:sz w:val="28"/>
          <w:szCs w:val="28"/>
        </w:rPr>
        <w:t>записка</w:t>
      </w:r>
    </w:p>
    <w:p w:rsidR="00486AD5" w:rsidRDefault="00486AD5" w:rsidP="00486AD5">
      <w:pPr>
        <w:ind w:firstLine="720"/>
        <w:jc w:val="both"/>
        <w:rPr>
          <w:sz w:val="28"/>
          <w:szCs w:val="28"/>
        </w:rPr>
      </w:pPr>
    </w:p>
    <w:p w:rsidR="00486AD5" w:rsidRPr="00CD6318" w:rsidRDefault="00486AD5" w:rsidP="00486AD5">
      <w:pPr>
        <w:tabs>
          <w:tab w:val="left" w:pos="720"/>
        </w:tabs>
        <w:jc w:val="both"/>
      </w:pPr>
      <w:r>
        <w:tab/>
      </w:r>
      <w:proofErr w:type="gramStart"/>
      <w:r>
        <w:t>Деятельность</w:t>
      </w:r>
      <w:r w:rsidRPr="00CD6318">
        <w:t xml:space="preserve"> коллектива кафедры </w:t>
      </w:r>
      <w:r>
        <w:t>Теорий и методи</w:t>
      </w:r>
      <w:r w:rsidR="00485B3E">
        <w:t>к начального образования  в 2019-2020</w:t>
      </w:r>
      <w:r>
        <w:t xml:space="preserve"> учебном году ориентирована</w:t>
      </w:r>
      <w:r w:rsidRPr="00CD6318">
        <w:t xml:space="preserve"> </w:t>
      </w:r>
      <w:r>
        <w:t xml:space="preserve"> на следующие стратегические задачи:</w:t>
      </w:r>
      <w:r w:rsidRPr="00CD6318">
        <w:t xml:space="preserve"> обесп</w:t>
      </w:r>
      <w:r>
        <w:t>ечение качества подготовки студентов, создание условий для их устойчивого саморазвития через инновационные виды деятельности – освоение и применение электронных образовательных инструментов, проектная деятельность и предпринимательские пробы,</w:t>
      </w:r>
      <w:r w:rsidR="00485B3E">
        <w:t xml:space="preserve"> использование технологий подготовки </w:t>
      </w:r>
      <w:proofErr w:type="spellStart"/>
      <w:r w:rsidR="00485B3E">
        <w:rPr>
          <w:lang w:val="en-US"/>
        </w:rPr>
        <w:t>WorldSkills</w:t>
      </w:r>
      <w:proofErr w:type="spellEnd"/>
      <w:r w:rsidR="00485B3E">
        <w:t>,</w:t>
      </w:r>
      <w:r>
        <w:t xml:space="preserve"> укрепление международного сотрудничества в области подготовки учителей</w:t>
      </w:r>
      <w:r w:rsidR="00485B3E">
        <w:t xml:space="preserve"> начального образования.</w:t>
      </w:r>
      <w:proofErr w:type="gramEnd"/>
      <w:r w:rsidR="00485B3E">
        <w:t xml:space="preserve">  В 2018-2019</w:t>
      </w:r>
      <w:r w:rsidRPr="00CD6318">
        <w:t xml:space="preserve"> учебном году деятельность кафедры </w:t>
      </w:r>
      <w:r>
        <w:t xml:space="preserve">была </w:t>
      </w:r>
      <w:r w:rsidRPr="00CD6318">
        <w:t xml:space="preserve">ориентирована на реализацию задач, сформулированных в ФГОС начального общего образования, ФГОС </w:t>
      </w:r>
      <w:proofErr w:type="gramStart"/>
      <w:r w:rsidRPr="00CD6318">
        <w:t>ВО</w:t>
      </w:r>
      <w:proofErr w:type="gramEnd"/>
      <w:r w:rsidRPr="00CD6318">
        <w:t xml:space="preserve"> третьего поколения,  в программном документе «Современная модель образования России – 2020», </w:t>
      </w:r>
      <w:r>
        <w:t>и</w:t>
      </w:r>
      <w:r w:rsidRPr="00CD6318">
        <w:t xml:space="preserve"> в соответствии со Стратегией развития науки и инноваций в РФ,</w:t>
      </w:r>
      <w:r>
        <w:t xml:space="preserve"> с Республиканской программой</w:t>
      </w:r>
      <w:r w:rsidRPr="00CD6318">
        <w:t xml:space="preserve"> «Формирование гражданина нового Башкортостана», </w:t>
      </w:r>
      <w:r>
        <w:t>«Профессиональным стандартом педагога», Концепцией</w:t>
      </w:r>
      <w:r w:rsidRPr="00CD6318">
        <w:t xml:space="preserve"> профессионально-педагогиче</w:t>
      </w:r>
      <w:r>
        <w:t>ской работы студентов, Программой</w:t>
      </w:r>
      <w:r w:rsidRPr="00CD6318">
        <w:t xml:space="preserve"> развития и </w:t>
      </w:r>
      <w:r>
        <w:t>совершенствования НИР, Концепцией</w:t>
      </w:r>
      <w:r w:rsidRPr="00CD6318">
        <w:t xml:space="preserve"> </w:t>
      </w:r>
      <w:proofErr w:type="gramStart"/>
      <w:r w:rsidRPr="00CD6318">
        <w:t>воспитательной ра</w:t>
      </w:r>
      <w:r>
        <w:t>боты и Концепцией</w:t>
      </w:r>
      <w:r w:rsidRPr="00CD6318">
        <w:t xml:space="preserve"> управления качеством профессионального образования, принятыми в вузе.</w:t>
      </w:r>
      <w:proofErr w:type="gramEnd"/>
    </w:p>
    <w:p w:rsidR="00486AD5" w:rsidRDefault="00486AD5" w:rsidP="00486AD5">
      <w:pPr>
        <w:tabs>
          <w:tab w:val="left" w:pos="720"/>
        </w:tabs>
        <w:jc w:val="both"/>
      </w:pPr>
      <w:r>
        <w:tab/>
        <w:t xml:space="preserve">Важнейшей задачей кафедры остается подготовка бакалавров педагогики. Согласно требованиям </w:t>
      </w:r>
      <w:r w:rsidRPr="00D05DD8">
        <w:t>«Профессионального стандарта педагога» бакалавр педагогики должен обладать прогрессивным мировоззрением, общечеловеческими и профессион</w:t>
      </w:r>
      <w:r>
        <w:t>альными компетенциями, способными</w:t>
      </w:r>
      <w:r w:rsidRPr="00D05DD8">
        <w:t xml:space="preserve"> оптимально обеспечить потребности рынка труда</w:t>
      </w:r>
      <w:r>
        <w:t xml:space="preserve">.  Для этого коллектив кафедры призван вести работу по модернизации образовательного процесса, совершенствованию структуры и содержания реализуемых образовательных программ, их соответствия требованиям Федеральных Государственных образовательных стандартов </w:t>
      </w:r>
      <w:proofErr w:type="gramStart"/>
      <w:r>
        <w:t>ВО</w:t>
      </w:r>
      <w:proofErr w:type="gramEnd"/>
      <w:r>
        <w:t xml:space="preserve"> </w:t>
      </w:r>
      <w:proofErr w:type="gramStart"/>
      <w:r>
        <w:t>по</w:t>
      </w:r>
      <w:proofErr w:type="gramEnd"/>
      <w:r>
        <w:t xml:space="preserve"> </w:t>
      </w:r>
      <w:r w:rsidRPr="000D0ED3">
        <w:t>направлению «</w:t>
      </w:r>
      <w:r>
        <w:t>П</w:t>
      </w:r>
      <w:r w:rsidRPr="000D0ED3">
        <w:t>едагогическое образование», направленность (профиль) «Начальное образование»</w:t>
      </w:r>
      <w:r w:rsidR="00485B3E">
        <w:t xml:space="preserve">, внедрению </w:t>
      </w:r>
      <w:proofErr w:type="spellStart"/>
      <w:r w:rsidR="00485B3E">
        <w:t>практикоориентированных</w:t>
      </w:r>
      <w:proofErr w:type="spellEnd"/>
      <w:r w:rsidR="00485B3E">
        <w:t xml:space="preserve"> технологий подготовки профессионалов по стандартам </w:t>
      </w:r>
      <w:r w:rsidRPr="00FB01DA">
        <w:rPr>
          <w:color w:val="FF0000"/>
        </w:rPr>
        <w:t xml:space="preserve"> </w:t>
      </w:r>
      <w:proofErr w:type="spellStart"/>
      <w:r w:rsidR="00485B3E">
        <w:rPr>
          <w:lang w:val="en-US"/>
        </w:rPr>
        <w:t>WorldSkills</w:t>
      </w:r>
      <w:proofErr w:type="spellEnd"/>
      <w:r w:rsidR="00485B3E">
        <w:t xml:space="preserve">. </w:t>
      </w:r>
      <w:r>
        <w:t xml:space="preserve">Ставятся задачи улучшить внутри кафедральную систему оценки качества подготовки будущих педагогов нового поколения; актуализировать варианты программно-методического обеспечения образовательного процесса, позволяющие студентам формировать собственную образовательную </w:t>
      </w:r>
      <w:r w:rsidR="00485B3E">
        <w:t>стратегию и программу личностного</w:t>
      </w:r>
      <w:r>
        <w:t xml:space="preserve"> роста; оптимизировать СРС и применение инновационных методик организации СРС, построить единое образовательное пространство становления профессионала в системе: школа – колледж - вуз.</w:t>
      </w:r>
    </w:p>
    <w:p w:rsidR="00486AD5" w:rsidRDefault="00486AD5" w:rsidP="00486AD5">
      <w:pPr>
        <w:tabs>
          <w:tab w:val="left" w:pos="720"/>
        </w:tabs>
        <w:jc w:val="both"/>
      </w:pPr>
    </w:p>
    <w:p w:rsidR="00486AD5" w:rsidRDefault="00486AD5" w:rsidP="00486AD5">
      <w:pPr>
        <w:tabs>
          <w:tab w:val="left" w:pos="720"/>
          <w:tab w:val="left" w:pos="2528"/>
        </w:tabs>
        <w:jc w:val="both"/>
      </w:pPr>
      <w:r>
        <w:tab/>
        <w:t xml:space="preserve">  </w:t>
      </w:r>
    </w:p>
    <w:p w:rsidR="00486AD5" w:rsidRPr="008971F1" w:rsidRDefault="00486AD5" w:rsidP="00485B3E">
      <w:pPr>
        <w:tabs>
          <w:tab w:val="left" w:pos="720"/>
        </w:tabs>
        <w:jc w:val="both"/>
      </w:pPr>
      <w:r>
        <w:tab/>
        <w:t xml:space="preserve"> </w:t>
      </w:r>
      <w:r w:rsidRPr="008971F1">
        <w:t xml:space="preserve">Кафедра </w:t>
      </w:r>
      <w:r w:rsidRPr="008E33D5">
        <w:t>на дневном отделении</w:t>
      </w:r>
      <w:r w:rsidRPr="008971F1">
        <w:t xml:space="preserve"> ведет подготовку студ</w:t>
      </w:r>
      <w:r w:rsidR="00485B3E">
        <w:t xml:space="preserve">ентов по  направлению </w:t>
      </w:r>
      <w:r w:rsidRPr="008971F1">
        <w:t>«Педагогическое образование» п</w:t>
      </w:r>
      <w:r>
        <w:t xml:space="preserve">рофиль «Начальное образование», </w:t>
      </w:r>
      <w:r w:rsidRPr="008971F1">
        <w:t>бакалавр педагогики начального образования (4 года обучения на б</w:t>
      </w:r>
      <w:r w:rsidR="00485B3E">
        <w:t>азе общеобразовательной школы); н</w:t>
      </w:r>
      <w:r w:rsidRPr="008971F1">
        <w:t xml:space="preserve">а </w:t>
      </w:r>
      <w:r w:rsidRPr="008E33D5">
        <w:t>заочном отделении</w:t>
      </w:r>
      <w:r w:rsidR="008E33D5">
        <w:t xml:space="preserve"> -</w:t>
      </w:r>
      <w:r w:rsidRPr="008971F1">
        <w:t xml:space="preserve"> направление «Педагогическое образование» профиль бакалавр педагогики начального образования.</w:t>
      </w:r>
    </w:p>
    <w:p w:rsidR="00486AD5" w:rsidRPr="008971F1" w:rsidRDefault="00486AD5" w:rsidP="00486AD5">
      <w:pPr>
        <w:tabs>
          <w:tab w:val="left" w:pos="720"/>
        </w:tabs>
        <w:ind w:firstLine="720"/>
        <w:jc w:val="both"/>
      </w:pPr>
      <w:r w:rsidRPr="008971F1">
        <w:t>За</w:t>
      </w:r>
      <w:r w:rsidR="008E33D5">
        <w:t xml:space="preserve">кончив </w:t>
      </w:r>
      <w:proofErr w:type="spellStart"/>
      <w:r w:rsidR="008E33D5">
        <w:t>бакалавриат</w:t>
      </w:r>
      <w:proofErr w:type="spellEnd"/>
      <w:r w:rsidR="008E33D5">
        <w:t xml:space="preserve">, выпускники, </w:t>
      </w:r>
      <w:r w:rsidRPr="008971F1">
        <w:t>получив квал</w:t>
      </w:r>
      <w:r w:rsidR="008E33D5">
        <w:t>ификацию «бакалавр педагогики», имеют возможность</w:t>
      </w:r>
      <w:r w:rsidRPr="008971F1">
        <w:t xml:space="preserve"> продолжить свое обучение </w:t>
      </w:r>
      <w:r w:rsidRPr="008E33D5">
        <w:t>в магистратуре</w:t>
      </w:r>
      <w:r w:rsidRPr="008971F1">
        <w:t xml:space="preserve"> по направлению подготовки  «Педагогическое образование» по программам </w:t>
      </w:r>
      <w:r w:rsidR="008E33D5" w:rsidRPr="00F153A6">
        <w:t>Управление персоналом в образовательной организации</w:t>
      </w:r>
      <w:r w:rsidR="008E33D5">
        <w:t xml:space="preserve">» ОЗО </w:t>
      </w:r>
      <w:r w:rsidR="008E33D5" w:rsidRPr="00F153A6">
        <w:t>с использованием возможностей дистанционного обучения</w:t>
      </w:r>
      <w:r w:rsidR="008E33D5">
        <w:t xml:space="preserve"> на бюджетной и коммерческой основе,  «Менеджмент в образовании и культуре» ОДО и ОЗО на бюджетной и коммерческой основе.</w:t>
      </w:r>
    </w:p>
    <w:p w:rsidR="00486AD5" w:rsidRDefault="00486AD5" w:rsidP="00486AD5">
      <w:pPr>
        <w:spacing w:line="360" w:lineRule="auto"/>
        <w:rPr>
          <w:b/>
          <w:sz w:val="28"/>
          <w:szCs w:val="28"/>
        </w:rPr>
      </w:pPr>
    </w:p>
    <w:p w:rsidR="00486AD5" w:rsidRDefault="00486AD5" w:rsidP="00486AD5">
      <w:pPr>
        <w:spacing w:line="360" w:lineRule="auto"/>
        <w:rPr>
          <w:b/>
          <w:sz w:val="28"/>
          <w:szCs w:val="28"/>
        </w:rPr>
      </w:pPr>
    </w:p>
    <w:p w:rsidR="00486AD5" w:rsidRDefault="00486AD5" w:rsidP="00486AD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. ЗАДАЧИ КАФЕДРЫ ТЕОРИИ И МЕТОДИ</w:t>
      </w:r>
      <w:r w:rsidR="008E33D5">
        <w:rPr>
          <w:b/>
          <w:sz w:val="28"/>
          <w:szCs w:val="28"/>
        </w:rPr>
        <w:t>К НАЧАЛЬНОГО ОБРАЗОВАНИЯ НА 2019-2020</w:t>
      </w:r>
      <w:r>
        <w:rPr>
          <w:b/>
          <w:sz w:val="28"/>
          <w:szCs w:val="28"/>
        </w:rPr>
        <w:t xml:space="preserve"> УЧЕБНЫЙ ГОД</w:t>
      </w:r>
    </w:p>
    <w:p w:rsidR="00486AD5" w:rsidRDefault="00486AD5" w:rsidP="00486AD5">
      <w:pPr>
        <w:tabs>
          <w:tab w:val="left" w:pos="0"/>
        </w:tabs>
        <w:jc w:val="both"/>
      </w:pPr>
      <w:r>
        <w:tab/>
        <w:t xml:space="preserve">Основные предметно-профессиональные направления кафедры </w:t>
      </w:r>
      <w:proofErr w:type="spellStart"/>
      <w:r>
        <w:t>ТиМНО</w:t>
      </w:r>
      <w:proofErr w:type="spellEnd"/>
      <w:r>
        <w:t xml:space="preserve">: </w:t>
      </w:r>
    </w:p>
    <w:p w:rsidR="00486AD5" w:rsidRDefault="00486AD5" w:rsidP="00486AD5">
      <w:pPr>
        <w:numPr>
          <w:ilvl w:val="0"/>
          <w:numId w:val="17"/>
        </w:numPr>
        <w:jc w:val="both"/>
      </w:pPr>
      <w:r w:rsidRPr="00E6165C">
        <w:lastRenderedPageBreak/>
        <w:t>П</w:t>
      </w:r>
      <w:r>
        <w:t xml:space="preserve">одготовка бакалавров педагогики </w:t>
      </w:r>
      <w:r w:rsidRPr="00E6165C">
        <w:t>начального образования к реализации Федерального образовательного стандарта начального общего образования;</w:t>
      </w:r>
    </w:p>
    <w:p w:rsidR="00486AD5" w:rsidRDefault="00486AD5" w:rsidP="00486AD5">
      <w:pPr>
        <w:numPr>
          <w:ilvl w:val="0"/>
          <w:numId w:val="17"/>
        </w:numPr>
        <w:jc w:val="both"/>
      </w:pPr>
      <w:r w:rsidRPr="00E6165C">
        <w:t>Создание условий для повышения</w:t>
      </w:r>
      <w:r>
        <w:t xml:space="preserve"> уровня овладения современными </w:t>
      </w:r>
      <w:r w:rsidRPr="00E6165C">
        <w:t xml:space="preserve">педагогическими технологиями, </w:t>
      </w:r>
      <w:r w:rsidR="008E33D5">
        <w:t xml:space="preserve">в том числе по стандартам </w:t>
      </w:r>
      <w:r w:rsidR="008E33D5" w:rsidRPr="00FB01DA">
        <w:rPr>
          <w:color w:val="FF0000"/>
        </w:rPr>
        <w:t xml:space="preserve"> </w:t>
      </w:r>
      <w:proofErr w:type="spellStart"/>
      <w:r w:rsidR="008E33D5">
        <w:rPr>
          <w:lang w:val="en-US"/>
        </w:rPr>
        <w:t>WorldSkills</w:t>
      </w:r>
      <w:proofErr w:type="spellEnd"/>
      <w:r w:rsidR="008E33D5">
        <w:t>,</w:t>
      </w:r>
      <w:r w:rsidR="008E33D5" w:rsidRPr="00E6165C">
        <w:t xml:space="preserve"> </w:t>
      </w:r>
      <w:r w:rsidRPr="00E6165C">
        <w:t xml:space="preserve">эффективно реализующими требования ФГОС </w:t>
      </w:r>
      <w:r>
        <w:t xml:space="preserve"> НОО</w:t>
      </w:r>
      <w:r w:rsidRPr="00E6165C">
        <w:t>;</w:t>
      </w:r>
      <w:r>
        <w:t xml:space="preserve"> </w:t>
      </w:r>
    </w:p>
    <w:p w:rsidR="00486AD5" w:rsidRDefault="00486AD5" w:rsidP="00486AD5">
      <w:pPr>
        <w:numPr>
          <w:ilvl w:val="0"/>
          <w:numId w:val="17"/>
        </w:numPr>
        <w:jc w:val="both"/>
      </w:pPr>
      <w:r w:rsidRPr="00E6165C">
        <w:t>Внедрение инновационных методик в организацию СРС; создание условий для реализации СРС и НИР</w:t>
      </w:r>
      <w:r>
        <w:t>С, использование возможностей баз практик и ЦРК;</w:t>
      </w:r>
    </w:p>
    <w:p w:rsidR="00486AD5" w:rsidRDefault="00486AD5" w:rsidP="00486AD5">
      <w:pPr>
        <w:numPr>
          <w:ilvl w:val="0"/>
          <w:numId w:val="17"/>
        </w:numPr>
        <w:jc w:val="both"/>
      </w:pPr>
      <w:r w:rsidRPr="00E6165C">
        <w:t xml:space="preserve">Построение </w:t>
      </w:r>
      <w:proofErr w:type="spellStart"/>
      <w:r w:rsidRPr="00E6165C">
        <w:t>компетентностной</w:t>
      </w:r>
      <w:proofErr w:type="spellEnd"/>
      <w:r w:rsidRPr="00E6165C">
        <w:t xml:space="preserve"> модели бакалавра и магистра педагогики с учётом преемственности по профилю Начальное образование;</w:t>
      </w:r>
    </w:p>
    <w:p w:rsidR="00486AD5" w:rsidRPr="00E6165C" w:rsidRDefault="00486AD5" w:rsidP="00486AD5">
      <w:pPr>
        <w:numPr>
          <w:ilvl w:val="0"/>
          <w:numId w:val="17"/>
        </w:numPr>
        <w:jc w:val="both"/>
      </w:pPr>
      <w:r w:rsidRPr="00E6165C">
        <w:t xml:space="preserve">Укрепление межвузовского и международного сотрудничества обмена студентами-бакалаврами, магистрами, аспирантами и преподавателями. </w:t>
      </w:r>
    </w:p>
    <w:p w:rsidR="00486AD5" w:rsidRDefault="00486AD5" w:rsidP="00486AD5">
      <w:pPr>
        <w:tabs>
          <w:tab w:val="left" w:pos="540"/>
        </w:tabs>
        <w:jc w:val="both"/>
        <w:rPr>
          <w:b/>
          <w:bCs/>
        </w:rPr>
      </w:pPr>
      <w:r>
        <w:rPr>
          <w:b/>
          <w:bCs/>
        </w:rPr>
        <w:tab/>
      </w:r>
    </w:p>
    <w:p w:rsidR="00486AD5" w:rsidRDefault="00486AD5" w:rsidP="00486AD5">
      <w:pPr>
        <w:tabs>
          <w:tab w:val="left" w:pos="540"/>
        </w:tabs>
        <w:jc w:val="both"/>
        <w:rPr>
          <w:b/>
          <w:bCs/>
        </w:rPr>
      </w:pPr>
      <w:r>
        <w:rPr>
          <w:b/>
          <w:bCs/>
        </w:rPr>
        <w:t xml:space="preserve">Для достижения этих целей необходимо выполнить учебно-методическую работу: </w:t>
      </w:r>
    </w:p>
    <w:p w:rsidR="00486AD5" w:rsidRDefault="00AB0AE4" w:rsidP="00486AD5">
      <w:pPr>
        <w:tabs>
          <w:tab w:val="left" w:pos="720"/>
          <w:tab w:val="left" w:pos="2528"/>
        </w:tabs>
        <w:jc w:val="both"/>
      </w:pPr>
      <w:r>
        <w:t xml:space="preserve">1. </w:t>
      </w:r>
      <w:r w:rsidR="00486AD5">
        <w:t xml:space="preserve">Корректировка методологии и методики преподавания в русле модернизации педагогического образования и ФГОС </w:t>
      </w:r>
      <w:proofErr w:type="gramStart"/>
      <w:r w:rsidR="00486AD5">
        <w:t>ВО</w:t>
      </w:r>
      <w:proofErr w:type="gramEnd"/>
      <w:r>
        <w:t>.</w:t>
      </w:r>
    </w:p>
    <w:p w:rsidR="00486AD5" w:rsidRDefault="00486AD5" w:rsidP="00486AD5">
      <w:pPr>
        <w:tabs>
          <w:tab w:val="left" w:pos="720"/>
          <w:tab w:val="left" w:pos="2528"/>
        </w:tabs>
        <w:jc w:val="both"/>
      </w:pPr>
      <w:r>
        <w:t>2. Повышение эффективност</w:t>
      </w:r>
      <w:r w:rsidR="00AB0AE4">
        <w:t xml:space="preserve">и организации образовательного </w:t>
      </w:r>
      <w:r>
        <w:t xml:space="preserve">процесса, с учетом требований </w:t>
      </w:r>
      <w:proofErr w:type="spellStart"/>
      <w:r>
        <w:t>компетентно</w:t>
      </w:r>
      <w:r w:rsidR="00AB0AE4">
        <w:t>стного</w:t>
      </w:r>
      <w:proofErr w:type="spellEnd"/>
      <w:r w:rsidR="00AB0AE4">
        <w:t xml:space="preserve">, контекстного подхода, </w:t>
      </w:r>
      <w:r>
        <w:t>модульного принципа</w:t>
      </w:r>
      <w:r w:rsidR="00AB0AE4">
        <w:t xml:space="preserve"> и тактических решений по стандартам </w:t>
      </w:r>
      <w:proofErr w:type="spellStart"/>
      <w:r w:rsidR="00AB0AE4">
        <w:rPr>
          <w:lang w:val="en-US"/>
        </w:rPr>
        <w:t>WorldSkills</w:t>
      </w:r>
      <w:proofErr w:type="spellEnd"/>
      <w:r w:rsidR="00AB0AE4">
        <w:t xml:space="preserve"> </w:t>
      </w:r>
      <w:proofErr w:type="gramStart"/>
      <w:r w:rsidR="00AB0AE4">
        <w:t>при</w:t>
      </w:r>
      <w:proofErr w:type="gramEnd"/>
      <w:r w:rsidR="00AB0AE4">
        <w:t xml:space="preserve"> </w:t>
      </w:r>
      <w:r>
        <w:t xml:space="preserve"> построения образовательных программ;</w:t>
      </w:r>
    </w:p>
    <w:p w:rsidR="00486AD5" w:rsidRDefault="00486AD5" w:rsidP="00486AD5">
      <w:pPr>
        <w:tabs>
          <w:tab w:val="left" w:pos="720"/>
          <w:tab w:val="left" w:pos="2528"/>
        </w:tabs>
        <w:jc w:val="both"/>
      </w:pPr>
      <w:r>
        <w:t>3. Внедрение инновационных методик в организацию уч</w:t>
      </w:r>
      <w:r w:rsidR="00AB0AE4">
        <w:t xml:space="preserve">ебной деятельности студентов, </w:t>
      </w:r>
      <w:r>
        <w:t>СРС, НИРС, в том числе корректировка содержания ОПОП;</w:t>
      </w:r>
    </w:p>
    <w:p w:rsidR="00486AD5" w:rsidRDefault="00AB0AE4" w:rsidP="00486AD5">
      <w:pPr>
        <w:tabs>
          <w:tab w:val="left" w:pos="720"/>
          <w:tab w:val="left" w:pos="2528"/>
        </w:tabs>
        <w:jc w:val="both"/>
      </w:pPr>
      <w:r>
        <w:t xml:space="preserve">4.Расширение </w:t>
      </w:r>
      <w:r w:rsidR="00486AD5">
        <w:t xml:space="preserve">операционно-функциональной деятельности будущих специалистов в ходе педагогической практики на базе общеобразовательных школ на основе </w:t>
      </w:r>
      <w:proofErr w:type="spellStart"/>
      <w:r w:rsidR="00486AD5">
        <w:t>компетентностного</w:t>
      </w:r>
      <w:proofErr w:type="spellEnd"/>
      <w:r w:rsidR="00486AD5">
        <w:t xml:space="preserve"> подхода и профессионального стандарта педагога. </w:t>
      </w:r>
    </w:p>
    <w:p w:rsidR="00486AD5" w:rsidRDefault="00486AD5" w:rsidP="00486AD5">
      <w:pPr>
        <w:tabs>
          <w:tab w:val="left" w:pos="720"/>
          <w:tab w:val="left" w:pos="2528"/>
        </w:tabs>
        <w:jc w:val="both"/>
      </w:pPr>
      <w:r>
        <w:t xml:space="preserve">5. Использование возможностей электронных (цифровых) образовательных инструментов и </w:t>
      </w:r>
      <w:proofErr w:type="spellStart"/>
      <w:r>
        <w:t>мультимедийный</w:t>
      </w:r>
      <w:proofErr w:type="spellEnd"/>
      <w:r>
        <w:t xml:space="preserve"> технологий при подготовке студентов к занятиям, экзаменам, зачетам в целях улучшения методического и информационного обеспечения дисциплин кафедры. </w:t>
      </w:r>
    </w:p>
    <w:p w:rsidR="00486AD5" w:rsidRDefault="00486AD5" w:rsidP="00486AD5">
      <w:pPr>
        <w:tabs>
          <w:tab w:val="left" w:pos="720"/>
          <w:tab w:val="left" w:pos="2528"/>
        </w:tabs>
        <w:jc w:val="both"/>
      </w:pPr>
      <w:r>
        <w:t>5.  Организация образовательного процесса, направленного на усиление интегративных связей с ОУ, расширение форм сотрудничества с потенциальными работодателями в целях повышения эффективности подготовки педагогов;</w:t>
      </w:r>
    </w:p>
    <w:p w:rsidR="00486AD5" w:rsidRDefault="00486AD5" w:rsidP="00486AD5">
      <w:pPr>
        <w:tabs>
          <w:tab w:val="left" w:pos="720"/>
          <w:tab w:val="left" w:pos="2528"/>
        </w:tabs>
        <w:jc w:val="both"/>
      </w:pPr>
      <w:r>
        <w:t>7. Использование эффективных форм практики на основе договоров с ОУ;</w:t>
      </w:r>
    </w:p>
    <w:p w:rsidR="00486AD5" w:rsidRDefault="00486AD5" w:rsidP="00486AD5">
      <w:pPr>
        <w:tabs>
          <w:tab w:val="left" w:pos="720"/>
          <w:tab w:val="left" w:pos="2528"/>
        </w:tabs>
        <w:jc w:val="both"/>
      </w:pPr>
      <w:r>
        <w:t>8. Проведение методологических, методических семинаров, мастер-классов, круглых столов по актуальным вопросам организации начального образования, научно-практических конференций с обязательным привлечением студентов;</w:t>
      </w:r>
    </w:p>
    <w:p w:rsidR="00486AD5" w:rsidRDefault="00486AD5" w:rsidP="00486AD5">
      <w:pPr>
        <w:tabs>
          <w:tab w:val="left" w:pos="720"/>
          <w:tab w:val="left" w:pos="2528"/>
        </w:tabs>
        <w:jc w:val="both"/>
      </w:pPr>
      <w:r>
        <w:t>9. Разработка программ повышения квалификации по заявкам работодателей;</w:t>
      </w:r>
    </w:p>
    <w:p w:rsidR="00486AD5" w:rsidRDefault="00486AD5" w:rsidP="00486AD5">
      <w:pPr>
        <w:tabs>
          <w:tab w:val="left" w:pos="720"/>
          <w:tab w:val="left" w:pos="2528"/>
        </w:tabs>
        <w:jc w:val="both"/>
      </w:pPr>
      <w:r>
        <w:t>10. Планирование повышения квалификации преподавателей кафедры в целях освоения новых методик преподавания в начальной школе;</w:t>
      </w:r>
    </w:p>
    <w:p w:rsidR="00486AD5" w:rsidRDefault="00486AD5" w:rsidP="00486AD5">
      <w:pPr>
        <w:tabs>
          <w:tab w:val="left" w:pos="720"/>
          <w:tab w:val="left" w:pos="2528"/>
        </w:tabs>
        <w:jc w:val="both"/>
      </w:pPr>
      <w:r>
        <w:t>11.Активизировать участие преподавателей и студентов в научно-практических конференциях и научных конкурсах, в публикациях научных статей. В научно-исследовательской работе усилия кафедры направить на получение членами кафедры грантов. Способствовать высокому уровню предпринимательской и научной активности студентов;</w:t>
      </w:r>
    </w:p>
    <w:p w:rsidR="00486AD5" w:rsidRDefault="00486AD5" w:rsidP="00486AD5">
      <w:pPr>
        <w:tabs>
          <w:tab w:val="left" w:pos="720"/>
          <w:tab w:val="left" w:pos="2528"/>
        </w:tabs>
        <w:jc w:val="both"/>
      </w:pPr>
      <w:r>
        <w:t xml:space="preserve">12. Кадровая политика кафедры направлена на увеличение доли штатных преподавателей с учеными степенями и званиями, периодически повышающие квалификацию на базе </w:t>
      </w:r>
      <w:proofErr w:type="spellStart"/>
      <w:r>
        <w:t>ИПКиПП</w:t>
      </w:r>
      <w:proofErr w:type="spellEnd"/>
      <w:r>
        <w:t xml:space="preserve"> БГПУ </w:t>
      </w:r>
      <w:proofErr w:type="spellStart"/>
      <w:r>
        <w:t>им.М.Акмуллы</w:t>
      </w:r>
      <w:proofErr w:type="spellEnd"/>
      <w:r>
        <w:t>. Кафедра осуществляет повышение квалификации учебно-вспомогательного персонала. Данную задачу позволяет решить собственная магистратура по различным направлениям, с продолжением обучения в аспирантуре.  В перспективе кафедра нацелена на повышение профессиональной мобильности преподавателей и студентов, расширение сферы образовательных услуг для граждан Российской Федерации и зарубежных стран, увеличение объема обменов студентами и преподавателями.</w:t>
      </w:r>
    </w:p>
    <w:p w:rsidR="00486AD5" w:rsidRPr="000D0ED3" w:rsidRDefault="00486AD5" w:rsidP="00486AD5">
      <w:pPr>
        <w:tabs>
          <w:tab w:val="left" w:pos="720"/>
          <w:tab w:val="left" w:pos="2528"/>
        </w:tabs>
        <w:jc w:val="both"/>
        <w:rPr>
          <w:b/>
          <w:sz w:val="28"/>
          <w:szCs w:val="28"/>
        </w:rPr>
      </w:pPr>
      <w:r>
        <w:t>13.В воспитательной работе опираться на общечеловеческие духовные ценности и идеалы, развивать гражданские чувства патриотизма и интернационализма, прививать уважение к семейным ценностям и формировать культуру здоровья и экологию мышления.</w:t>
      </w:r>
    </w:p>
    <w:p w:rsidR="00486AD5" w:rsidRPr="000D0ED3" w:rsidRDefault="00486AD5" w:rsidP="00486AD5">
      <w:pPr>
        <w:tabs>
          <w:tab w:val="left" w:pos="2528"/>
        </w:tabs>
        <w:jc w:val="center"/>
        <w:rPr>
          <w:b/>
          <w:sz w:val="28"/>
          <w:szCs w:val="28"/>
        </w:rPr>
      </w:pPr>
    </w:p>
    <w:p w:rsidR="00486AD5" w:rsidRDefault="00486AD5" w:rsidP="00486AD5">
      <w:pPr>
        <w:tabs>
          <w:tab w:val="left" w:pos="2528"/>
        </w:tabs>
        <w:jc w:val="center"/>
        <w:rPr>
          <w:b/>
          <w:sz w:val="28"/>
          <w:szCs w:val="28"/>
        </w:rPr>
      </w:pPr>
      <w:r w:rsidRPr="00BA43BF"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</w:t>
      </w:r>
      <w:r w:rsidRPr="00BA43B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ОРГАНИЗАЦИОННАЯ РАБОТА</w:t>
      </w:r>
    </w:p>
    <w:p w:rsidR="00486AD5" w:rsidRPr="00414EBE" w:rsidRDefault="00486AD5" w:rsidP="00486AD5">
      <w:pPr>
        <w:tabs>
          <w:tab w:val="left" w:pos="2528"/>
        </w:tabs>
        <w:jc w:val="center"/>
        <w:rPr>
          <w:b/>
        </w:rPr>
      </w:pPr>
    </w:p>
    <w:p w:rsidR="00486AD5" w:rsidRPr="00567BEA" w:rsidRDefault="00486AD5" w:rsidP="00486AD5">
      <w:pPr>
        <w:tabs>
          <w:tab w:val="left" w:pos="2528"/>
        </w:tabs>
        <w:jc w:val="both"/>
        <w:rPr>
          <w:b/>
          <w:i/>
          <w:sz w:val="28"/>
          <w:szCs w:val="28"/>
        </w:rPr>
      </w:pPr>
      <w:r w:rsidRPr="00567BEA">
        <w:rPr>
          <w:b/>
          <w:i/>
          <w:sz w:val="28"/>
          <w:szCs w:val="28"/>
        </w:rPr>
        <w:t>2.1.Общеорганизационная работа</w:t>
      </w:r>
    </w:p>
    <w:p w:rsidR="00486AD5" w:rsidRDefault="00486AD5" w:rsidP="00486AD5">
      <w:pPr>
        <w:tabs>
          <w:tab w:val="left" w:pos="2528"/>
        </w:tabs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172"/>
        <w:gridCol w:w="1508"/>
        <w:gridCol w:w="2880"/>
        <w:gridCol w:w="1614"/>
      </w:tblGrid>
      <w:tr w:rsidR="00486AD5" w:rsidRPr="003B67A9" w:rsidTr="00485B3E">
        <w:tc>
          <w:tcPr>
            <w:tcW w:w="828" w:type="dxa"/>
          </w:tcPr>
          <w:p w:rsidR="00486AD5" w:rsidRPr="003B67A9" w:rsidRDefault="00486AD5" w:rsidP="00485B3E">
            <w:pPr>
              <w:tabs>
                <w:tab w:val="left" w:pos="2528"/>
              </w:tabs>
              <w:jc w:val="center"/>
              <w:rPr>
                <w:b/>
              </w:rPr>
            </w:pPr>
            <w:r w:rsidRPr="003B67A9">
              <w:rPr>
                <w:b/>
              </w:rPr>
              <w:t>№</w:t>
            </w:r>
          </w:p>
        </w:tc>
        <w:tc>
          <w:tcPr>
            <w:tcW w:w="3172" w:type="dxa"/>
          </w:tcPr>
          <w:p w:rsidR="00486AD5" w:rsidRPr="003B67A9" w:rsidRDefault="00486AD5" w:rsidP="00485B3E">
            <w:pPr>
              <w:tabs>
                <w:tab w:val="left" w:pos="2528"/>
              </w:tabs>
              <w:jc w:val="center"/>
              <w:rPr>
                <w:b/>
              </w:rPr>
            </w:pPr>
            <w:r w:rsidRPr="003B67A9">
              <w:rPr>
                <w:b/>
              </w:rPr>
              <w:t>Мероприятия</w:t>
            </w:r>
          </w:p>
        </w:tc>
        <w:tc>
          <w:tcPr>
            <w:tcW w:w="1508" w:type="dxa"/>
          </w:tcPr>
          <w:p w:rsidR="00486AD5" w:rsidRPr="003B67A9" w:rsidRDefault="00486AD5" w:rsidP="00485B3E">
            <w:pPr>
              <w:tabs>
                <w:tab w:val="left" w:pos="2528"/>
              </w:tabs>
              <w:jc w:val="center"/>
              <w:rPr>
                <w:b/>
              </w:rPr>
            </w:pPr>
            <w:r w:rsidRPr="003B67A9">
              <w:rPr>
                <w:b/>
              </w:rPr>
              <w:t>Сроки</w:t>
            </w:r>
          </w:p>
        </w:tc>
        <w:tc>
          <w:tcPr>
            <w:tcW w:w="2880" w:type="dxa"/>
          </w:tcPr>
          <w:p w:rsidR="00486AD5" w:rsidRPr="003B67A9" w:rsidRDefault="00486AD5" w:rsidP="00485B3E">
            <w:pPr>
              <w:tabs>
                <w:tab w:val="left" w:pos="2528"/>
              </w:tabs>
              <w:jc w:val="center"/>
              <w:rPr>
                <w:b/>
              </w:rPr>
            </w:pPr>
            <w:r w:rsidRPr="003B67A9">
              <w:rPr>
                <w:b/>
              </w:rPr>
              <w:t>Ответственные</w:t>
            </w:r>
          </w:p>
        </w:tc>
        <w:tc>
          <w:tcPr>
            <w:tcW w:w="1614" w:type="dxa"/>
          </w:tcPr>
          <w:p w:rsidR="00486AD5" w:rsidRPr="003B67A9" w:rsidRDefault="00486AD5" w:rsidP="00485B3E">
            <w:pPr>
              <w:tabs>
                <w:tab w:val="left" w:pos="2528"/>
              </w:tabs>
              <w:jc w:val="center"/>
              <w:rPr>
                <w:b/>
              </w:rPr>
            </w:pPr>
            <w:r w:rsidRPr="003B67A9">
              <w:rPr>
                <w:b/>
              </w:rPr>
              <w:t>Форма контроля</w:t>
            </w:r>
          </w:p>
        </w:tc>
      </w:tr>
      <w:tr w:rsidR="00486AD5" w:rsidRPr="003B67A9" w:rsidTr="00485B3E">
        <w:tc>
          <w:tcPr>
            <w:tcW w:w="828" w:type="dxa"/>
          </w:tcPr>
          <w:p w:rsidR="00486AD5" w:rsidRPr="003B67A9" w:rsidRDefault="00486AD5" w:rsidP="00485B3E">
            <w:pPr>
              <w:tabs>
                <w:tab w:val="left" w:pos="2528"/>
              </w:tabs>
              <w:jc w:val="center"/>
              <w:rPr>
                <w:b/>
              </w:rPr>
            </w:pPr>
            <w:r w:rsidRPr="003B67A9">
              <w:rPr>
                <w:b/>
              </w:rPr>
              <w:t>1</w:t>
            </w:r>
          </w:p>
        </w:tc>
        <w:tc>
          <w:tcPr>
            <w:tcW w:w="3172" w:type="dxa"/>
          </w:tcPr>
          <w:p w:rsidR="00486AD5" w:rsidRPr="003B67A9" w:rsidRDefault="00486AD5" w:rsidP="00485B3E">
            <w:pPr>
              <w:tabs>
                <w:tab w:val="left" w:pos="2528"/>
              </w:tabs>
              <w:jc w:val="center"/>
              <w:rPr>
                <w:b/>
              </w:rPr>
            </w:pPr>
            <w:r w:rsidRPr="003B67A9">
              <w:rPr>
                <w:b/>
              </w:rPr>
              <w:t>2</w:t>
            </w:r>
          </w:p>
        </w:tc>
        <w:tc>
          <w:tcPr>
            <w:tcW w:w="1508" w:type="dxa"/>
          </w:tcPr>
          <w:p w:rsidR="00486AD5" w:rsidRPr="003B67A9" w:rsidRDefault="00486AD5" w:rsidP="00485B3E">
            <w:pPr>
              <w:tabs>
                <w:tab w:val="left" w:pos="2528"/>
              </w:tabs>
              <w:jc w:val="center"/>
              <w:rPr>
                <w:b/>
              </w:rPr>
            </w:pPr>
            <w:r w:rsidRPr="003B67A9">
              <w:rPr>
                <w:b/>
              </w:rPr>
              <w:t>3</w:t>
            </w:r>
          </w:p>
        </w:tc>
        <w:tc>
          <w:tcPr>
            <w:tcW w:w="2880" w:type="dxa"/>
          </w:tcPr>
          <w:p w:rsidR="00486AD5" w:rsidRPr="003B67A9" w:rsidRDefault="00486AD5" w:rsidP="00485B3E">
            <w:pPr>
              <w:tabs>
                <w:tab w:val="left" w:pos="2528"/>
              </w:tabs>
              <w:jc w:val="center"/>
              <w:rPr>
                <w:b/>
              </w:rPr>
            </w:pPr>
            <w:r w:rsidRPr="003B67A9">
              <w:rPr>
                <w:b/>
              </w:rPr>
              <w:t>4</w:t>
            </w:r>
          </w:p>
        </w:tc>
        <w:tc>
          <w:tcPr>
            <w:tcW w:w="1614" w:type="dxa"/>
          </w:tcPr>
          <w:p w:rsidR="00486AD5" w:rsidRPr="003B67A9" w:rsidRDefault="00486AD5" w:rsidP="00485B3E">
            <w:pPr>
              <w:tabs>
                <w:tab w:val="left" w:pos="2528"/>
              </w:tabs>
              <w:jc w:val="center"/>
              <w:rPr>
                <w:b/>
              </w:rPr>
            </w:pPr>
            <w:r w:rsidRPr="003B67A9">
              <w:rPr>
                <w:b/>
              </w:rPr>
              <w:t>5</w:t>
            </w:r>
          </w:p>
        </w:tc>
      </w:tr>
      <w:tr w:rsidR="00486AD5" w:rsidTr="00485B3E">
        <w:tc>
          <w:tcPr>
            <w:tcW w:w="828" w:type="dxa"/>
          </w:tcPr>
          <w:p w:rsidR="00486AD5" w:rsidRDefault="00486AD5" w:rsidP="00485B3E">
            <w:pPr>
              <w:tabs>
                <w:tab w:val="left" w:pos="2528"/>
              </w:tabs>
              <w:jc w:val="center"/>
            </w:pPr>
            <w:r>
              <w:t>1</w:t>
            </w:r>
          </w:p>
        </w:tc>
        <w:tc>
          <w:tcPr>
            <w:tcW w:w="3172" w:type="dxa"/>
          </w:tcPr>
          <w:p w:rsidR="00486AD5" w:rsidRDefault="00486AD5" w:rsidP="00485B3E">
            <w:pPr>
              <w:snapToGrid w:val="0"/>
              <w:jc w:val="both"/>
            </w:pPr>
            <w:r>
              <w:t xml:space="preserve">Прием студентов по личным вопросам заведующей кафедрой д.п.н., проф. </w:t>
            </w:r>
            <w:proofErr w:type="spellStart"/>
            <w:r>
              <w:t>Амирова</w:t>
            </w:r>
            <w:proofErr w:type="spellEnd"/>
            <w:r>
              <w:t xml:space="preserve"> Л.А. </w:t>
            </w:r>
          </w:p>
        </w:tc>
        <w:tc>
          <w:tcPr>
            <w:tcW w:w="1508" w:type="dxa"/>
          </w:tcPr>
          <w:p w:rsidR="00486AD5" w:rsidRDefault="00486AD5" w:rsidP="00485B3E">
            <w:pPr>
              <w:tabs>
                <w:tab w:val="left" w:pos="2528"/>
              </w:tabs>
              <w:snapToGrid w:val="0"/>
              <w:jc w:val="center"/>
            </w:pPr>
            <w:r>
              <w:t>Вторник 16.00</w:t>
            </w:r>
          </w:p>
          <w:p w:rsidR="00486AD5" w:rsidRDefault="00486AD5" w:rsidP="00485B3E">
            <w:pPr>
              <w:tabs>
                <w:tab w:val="left" w:pos="2528"/>
              </w:tabs>
              <w:snapToGrid w:val="0"/>
              <w:jc w:val="center"/>
            </w:pPr>
          </w:p>
        </w:tc>
        <w:tc>
          <w:tcPr>
            <w:tcW w:w="2880" w:type="dxa"/>
          </w:tcPr>
          <w:p w:rsidR="00486AD5" w:rsidRDefault="00486AD5" w:rsidP="00485B3E">
            <w:pPr>
              <w:tabs>
                <w:tab w:val="left" w:pos="2528"/>
              </w:tabs>
              <w:snapToGrid w:val="0"/>
              <w:jc w:val="center"/>
            </w:pPr>
            <w:proofErr w:type="spellStart"/>
            <w:r>
              <w:t>Амирова</w:t>
            </w:r>
            <w:proofErr w:type="spellEnd"/>
            <w:r>
              <w:t xml:space="preserve"> Л.А. </w:t>
            </w:r>
          </w:p>
          <w:p w:rsidR="00486AD5" w:rsidRDefault="00486AD5" w:rsidP="00485B3E">
            <w:pPr>
              <w:tabs>
                <w:tab w:val="left" w:pos="2528"/>
              </w:tabs>
              <w:snapToGrid w:val="0"/>
              <w:jc w:val="center"/>
            </w:pPr>
            <w:r>
              <w:t xml:space="preserve">д.п.н., проф. </w:t>
            </w:r>
          </w:p>
        </w:tc>
        <w:tc>
          <w:tcPr>
            <w:tcW w:w="1614" w:type="dxa"/>
          </w:tcPr>
          <w:p w:rsidR="00486AD5" w:rsidRDefault="00486AD5" w:rsidP="00485B3E">
            <w:pPr>
              <w:snapToGrid w:val="0"/>
            </w:pPr>
          </w:p>
        </w:tc>
      </w:tr>
      <w:tr w:rsidR="00486AD5" w:rsidTr="00485B3E">
        <w:tc>
          <w:tcPr>
            <w:tcW w:w="828" w:type="dxa"/>
          </w:tcPr>
          <w:p w:rsidR="00486AD5" w:rsidRDefault="00486AD5" w:rsidP="00485B3E">
            <w:pPr>
              <w:tabs>
                <w:tab w:val="left" w:pos="2528"/>
              </w:tabs>
              <w:jc w:val="center"/>
            </w:pPr>
            <w:r>
              <w:t>2</w:t>
            </w:r>
          </w:p>
        </w:tc>
        <w:tc>
          <w:tcPr>
            <w:tcW w:w="3172" w:type="dxa"/>
          </w:tcPr>
          <w:p w:rsidR="00486AD5" w:rsidRDefault="00486AD5" w:rsidP="00485B3E">
            <w:pPr>
              <w:snapToGrid w:val="0"/>
              <w:jc w:val="both"/>
            </w:pPr>
            <w:r>
              <w:t>Заседание кафедры и оперативные совещания</w:t>
            </w:r>
          </w:p>
        </w:tc>
        <w:tc>
          <w:tcPr>
            <w:tcW w:w="1508" w:type="dxa"/>
          </w:tcPr>
          <w:p w:rsidR="00486AD5" w:rsidRDefault="00486AD5" w:rsidP="00485B3E">
            <w:pPr>
              <w:tabs>
                <w:tab w:val="left" w:pos="2528"/>
              </w:tabs>
              <w:snapToGrid w:val="0"/>
              <w:jc w:val="center"/>
            </w:pPr>
            <w:r>
              <w:t xml:space="preserve">  четверг</w:t>
            </w:r>
          </w:p>
          <w:p w:rsidR="00486AD5" w:rsidRDefault="00486AD5" w:rsidP="00AB0AE4">
            <w:pPr>
              <w:tabs>
                <w:tab w:val="left" w:pos="2528"/>
              </w:tabs>
              <w:snapToGrid w:val="0"/>
              <w:jc w:val="center"/>
            </w:pPr>
            <w:r>
              <w:t xml:space="preserve"> </w:t>
            </w:r>
            <w:r w:rsidR="00AB0AE4">
              <w:t>16.00</w:t>
            </w:r>
          </w:p>
        </w:tc>
        <w:tc>
          <w:tcPr>
            <w:tcW w:w="2880" w:type="dxa"/>
          </w:tcPr>
          <w:p w:rsidR="00486AD5" w:rsidRDefault="00486AD5" w:rsidP="00485B3E">
            <w:pPr>
              <w:tabs>
                <w:tab w:val="left" w:pos="2528"/>
              </w:tabs>
              <w:snapToGrid w:val="0"/>
              <w:jc w:val="center"/>
            </w:pPr>
            <w:proofErr w:type="spellStart"/>
            <w:r>
              <w:t>Амирова</w:t>
            </w:r>
            <w:proofErr w:type="spellEnd"/>
            <w:r>
              <w:t xml:space="preserve"> Л.А. </w:t>
            </w:r>
          </w:p>
          <w:p w:rsidR="00486AD5" w:rsidRDefault="00486AD5" w:rsidP="00485B3E">
            <w:pPr>
              <w:tabs>
                <w:tab w:val="left" w:pos="2528"/>
              </w:tabs>
              <w:snapToGrid w:val="0"/>
              <w:jc w:val="center"/>
            </w:pPr>
            <w:r>
              <w:t>д.п.н., проф.</w:t>
            </w:r>
          </w:p>
        </w:tc>
        <w:tc>
          <w:tcPr>
            <w:tcW w:w="1614" w:type="dxa"/>
          </w:tcPr>
          <w:p w:rsidR="00486AD5" w:rsidRDefault="00486AD5" w:rsidP="00485B3E">
            <w:pPr>
              <w:snapToGrid w:val="0"/>
            </w:pPr>
            <w:r>
              <w:t>Протоколы ЗК</w:t>
            </w:r>
          </w:p>
          <w:p w:rsidR="00486AD5" w:rsidRDefault="00486AD5" w:rsidP="00485B3E">
            <w:pPr>
              <w:snapToGrid w:val="0"/>
            </w:pPr>
            <w:r>
              <w:t>Протоколы ОС</w:t>
            </w:r>
          </w:p>
        </w:tc>
      </w:tr>
      <w:tr w:rsidR="00486AD5" w:rsidTr="00485B3E">
        <w:tc>
          <w:tcPr>
            <w:tcW w:w="828" w:type="dxa"/>
          </w:tcPr>
          <w:p w:rsidR="00486AD5" w:rsidRDefault="00486AD5" w:rsidP="00485B3E">
            <w:pPr>
              <w:tabs>
                <w:tab w:val="left" w:pos="2528"/>
              </w:tabs>
              <w:jc w:val="center"/>
            </w:pPr>
            <w:r>
              <w:t>2</w:t>
            </w:r>
          </w:p>
        </w:tc>
        <w:tc>
          <w:tcPr>
            <w:tcW w:w="3172" w:type="dxa"/>
          </w:tcPr>
          <w:p w:rsidR="00486AD5" w:rsidRDefault="00486AD5" w:rsidP="00485B3E">
            <w:pPr>
              <w:snapToGrid w:val="0"/>
              <w:jc w:val="both"/>
            </w:pPr>
            <w:r>
              <w:t>Заседание проблемных групп студентов</w:t>
            </w:r>
          </w:p>
        </w:tc>
        <w:tc>
          <w:tcPr>
            <w:tcW w:w="1508" w:type="dxa"/>
          </w:tcPr>
          <w:p w:rsidR="00486AD5" w:rsidRDefault="00486AD5" w:rsidP="00485B3E">
            <w:pPr>
              <w:tabs>
                <w:tab w:val="left" w:pos="2528"/>
              </w:tabs>
              <w:snapToGrid w:val="0"/>
              <w:jc w:val="center"/>
            </w:pPr>
            <w:r>
              <w:t>Согласно графику</w:t>
            </w:r>
          </w:p>
          <w:p w:rsidR="00486AD5" w:rsidRDefault="00486AD5" w:rsidP="00485B3E">
            <w:pPr>
              <w:tabs>
                <w:tab w:val="left" w:pos="2528"/>
              </w:tabs>
              <w:snapToGrid w:val="0"/>
              <w:jc w:val="center"/>
            </w:pPr>
          </w:p>
        </w:tc>
        <w:tc>
          <w:tcPr>
            <w:tcW w:w="2880" w:type="dxa"/>
          </w:tcPr>
          <w:p w:rsidR="00486AD5" w:rsidRDefault="00486AD5" w:rsidP="00485B3E">
            <w:pPr>
              <w:tabs>
                <w:tab w:val="left" w:pos="2528"/>
              </w:tabs>
              <w:snapToGrid w:val="0"/>
              <w:jc w:val="center"/>
            </w:pPr>
            <w:r>
              <w:t>ППС кафедры</w:t>
            </w:r>
          </w:p>
        </w:tc>
        <w:tc>
          <w:tcPr>
            <w:tcW w:w="1614" w:type="dxa"/>
          </w:tcPr>
          <w:p w:rsidR="00486AD5" w:rsidRDefault="00486AD5" w:rsidP="00485B3E">
            <w:pPr>
              <w:snapToGrid w:val="0"/>
            </w:pPr>
            <w:r>
              <w:t xml:space="preserve">Сообщение на сайте БГПУ им. М. </w:t>
            </w:r>
            <w:proofErr w:type="spellStart"/>
            <w:r>
              <w:t>Акмуллы</w:t>
            </w:r>
            <w:proofErr w:type="spellEnd"/>
            <w:r>
              <w:t xml:space="preserve">: страница ИП и кафедры </w:t>
            </w:r>
            <w:proofErr w:type="spellStart"/>
            <w:r>
              <w:t>ТиМНО</w:t>
            </w:r>
            <w:proofErr w:type="spellEnd"/>
          </w:p>
        </w:tc>
      </w:tr>
      <w:tr w:rsidR="00486AD5" w:rsidTr="00485B3E">
        <w:tc>
          <w:tcPr>
            <w:tcW w:w="828" w:type="dxa"/>
          </w:tcPr>
          <w:p w:rsidR="00486AD5" w:rsidRDefault="00486AD5" w:rsidP="00485B3E">
            <w:pPr>
              <w:tabs>
                <w:tab w:val="left" w:pos="2528"/>
              </w:tabs>
              <w:jc w:val="center"/>
            </w:pPr>
            <w:r>
              <w:t>4.</w:t>
            </w:r>
          </w:p>
        </w:tc>
        <w:tc>
          <w:tcPr>
            <w:tcW w:w="3172" w:type="dxa"/>
          </w:tcPr>
          <w:p w:rsidR="00486AD5" w:rsidRDefault="00486AD5" w:rsidP="00485B3E">
            <w:pPr>
              <w:tabs>
                <w:tab w:val="left" w:pos="2528"/>
              </w:tabs>
              <w:snapToGrid w:val="0"/>
              <w:jc w:val="both"/>
            </w:pPr>
            <w:r>
              <w:t>Помощь учителям, магистрантам, соискателям в организации и участии в научно-практических мероприятиях</w:t>
            </w:r>
          </w:p>
        </w:tc>
        <w:tc>
          <w:tcPr>
            <w:tcW w:w="1508" w:type="dxa"/>
          </w:tcPr>
          <w:p w:rsidR="00486AD5" w:rsidRDefault="00486AD5" w:rsidP="00485B3E">
            <w:pPr>
              <w:tabs>
                <w:tab w:val="left" w:pos="2528"/>
              </w:tabs>
              <w:snapToGrid w:val="0"/>
              <w:jc w:val="center"/>
            </w:pPr>
            <w:r>
              <w:t>В течение года</w:t>
            </w:r>
          </w:p>
        </w:tc>
        <w:tc>
          <w:tcPr>
            <w:tcW w:w="2880" w:type="dxa"/>
          </w:tcPr>
          <w:p w:rsidR="00486AD5" w:rsidRDefault="00486AD5" w:rsidP="00485B3E">
            <w:pPr>
              <w:tabs>
                <w:tab w:val="left" w:pos="2528"/>
              </w:tabs>
              <w:snapToGrid w:val="0"/>
              <w:jc w:val="center"/>
            </w:pPr>
            <w:proofErr w:type="spellStart"/>
            <w:r>
              <w:t>Амирова</w:t>
            </w:r>
            <w:proofErr w:type="spellEnd"/>
            <w:r>
              <w:t xml:space="preserve"> Л.А. </w:t>
            </w:r>
          </w:p>
          <w:p w:rsidR="00486AD5" w:rsidRDefault="00486AD5" w:rsidP="00485B3E">
            <w:pPr>
              <w:tabs>
                <w:tab w:val="left" w:pos="2528"/>
              </w:tabs>
              <w:snapToGrid w:val="0"/>
              <w:jc w:val="center"/>
            </w:pPr>
            <w:r>
              <w:t>д.п.н., проф.</w:t>
            </w:r>
          </w:p>
          <w:p w:rsidR="00486AD5" w:rsidRDefault="00486AD5" w:rsidP="00485B3E">
            <w:pPr>
              <w:tabs>
                <w:tab w:val="left" w:pos="2528"/>
              </w:tabs>
              <w:snapToGrid w:val="0"/>
              <w:jc w:val="center"/>
            </w:pPr>
            <w:proofErr w:type="spellStart"/>
            <w:r>
              <w:t>Янгирова</w:t>
            </w:r>
            <w:proofErr w:type="spellEnd"/>
            <w:r>
              <w:t xml:space="preserve"> В.М. – д.п.н., профессор</w:t>
            </w:r>
          </w:p>
          <w:p w:rsidR="00486AD5" w:rsidRDefault="00486AD5" w:rsidP="00485B3E">
            <w:pPr>
              <w:tabs>
                <w:tab w:val="left" w:pos="2528"/>
              </w:tabs>
              <w:snapToGrid w:val="0"/>
              <w:jc w:val="center"/>
            </w:pPr>
            <w:r>
              <w:t xml:space="preserve">Яковлева Е.А. – </w:t>
            </w:r>
            <w:proofErr w:type="spellStart"/>
            <w:r>
              <w:t>д</w:t>
            </w:r>
            <w:proofErr w:type="gramStart"/>
            <w:r>
              <w:t>.ф</w:t>
            </w:r>
            <w:proofErr w:type="gramEnd"/>
            <w:r>
              <w:t>илол.наук</w:t>
            </w:r>
            <w:proofErr w:type="spellEnd"/>
            <w:r>
              <w:t>, профессор</w:t>
            </w:r>
          </w:p>
        </w:tc>
        <w:tc>
          <w:tcPr>
            <w:tcW w:w="1614" w:type="dxa"/>
          </w:tcPr>
          <w:p w:rsidR="00486AD5" w:rsidRDefault="00486AD5" w:rsidP="00485B3E">
            <w:pPr>
              <w:tabs>
                <w:tab w:val="left" w:pos="2528"/>
              </w:tabs>
              <w:snapToGrid w:val="0"/>
            </w:pPr>
            <w:r>
              <w:t xml:space="preserve">Сообщение на сайте БГПУ им. М. </w:t>
            </w:r>
            <w:proofErr w:type="spellStart"/>
            <w:r>
              <w:t>Акмуллы</w:t>
            </w:r>
            <w:proofErr w:type="spellEnd"/>
            <w:r>
              <w:t xml:space="preserve">: страница ИП и кафедры </w:t>
            </w:r>
            <w:proofErr w:type="spellStart"/>
            <w:r>
              <w:t>ТиМНО</w:t>
            </w:r>
            <w:proofErr w:type="spellEnd"/>
          </w:p>
        </w:tc>
      </w:tr>
      <w:tr w:rsidR="00486AD5" w:rsidTr="00485B3E">
        <w:tc>
          <w:tcPr>
            <w:tcW w:w="828" w:type="dxa"/>
          </w:tcPr>
          <w:p w:rsidR="00486AD5" w:rsidRDefault="00486AD5" w:rsidP="00485B3E">
            <w:pPr>
              <w:tabs>
                <w:tab w:val="left" w:pos="2528"/>
              </w:tabs>
              <w:jc w:val="center"/>
            </w:pPr>
            <w:r>
              <w:t>5.</w:t>
            </w:r>
          </w:p>
        </w:tc>
        <w:tc>
          <w:tcPr>
            <w:tcW w:w="3172" w:type="dxa"/>
          </w:tcPr>
          <w:p w:rsidR="00486AD5" w:rsidRDefault="00486AD5" w:rsidP="00485B3E">
            <w:pPr>
              <w:tabs>
                <w:tab w:val="left" w:pos="2528"/>
              </w:tabs>
              <w:snapToGrid w:val="0"/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Участие в городских методических объединениях учителей образовательных учреждений РБ</w:t>
            </w:r>
          </w:p>
        </w:tc>
        <w:tc>
          <w:tcPr>
            <w:tcW w:w="1508" w:type="dxa"/>
          </w:tcPr>
          <w:p w:rsidR="00486AD5" w:rsidRDefault="00486AD5" w:rsidP="00485B3E">
            <w:pPr>
              <w:tabs>
                <w:tab w:val="left" w:pos="2528"/>
              </w:tabs>
              <w:snapToGrid w:val="0"/>
              <w:jc w:val="center"/>
            </w:pPr>
            <w:r>
              <w:t>В течение года</w:t>
            </w:r>
          </w:p>
        </w:tc>
        <w:tc>
          <w:tcPr>
            <w:tcW w:w="2880" w:type="dxa"/>
          </w:tcPr>
          <w:p w:rsidR="00486AD5" w:rsidRDefault="00486AD5" w:rsidP="00485B3E">
            <w:pPr>
              <w:tabs>
                <w:tab w:val="left" w:pos="2528"/>
              </w:tabs>
              <w:snapToGrid w:val="0"/>
              <w:ind w:firstLine="709"/>
              <w:jc w:val="center"/>
            </w:pPr>
            <w:r>
              <w:t>ППС кафедры</w:t>
            </w:r>
          </w:p>
        </w:tc>
        <w:tc>
          <w:tcPr>
            <w:tcW w:w="1614" w:type="dxa"/>
          </w:tcPr>
          <w:p w:rsidR="00486AD5" w:rsidRDefault="00486AD5" w:rsidP="00485B3E">
            <w:pPr>
              <w:tabs>
                <w:tab w:val="left" w:pos="2528"/>
              </w:tabs>
              <w:snapToGrid w:val="0"/>
            </w:pPr>
            <w:r>
              <w:t xml:space="preserve">Сообщение на сайте БГПУ им. М. </w:t>
            </w:r>
            <w:proofErr w:type="spellStart"/>
            <w:r>
              <w:t>Акмуллы</w:t>
            </w:r>
            <w:proofErr w:type="spellEnd"/>
            <w:r>
              <w:t xml:space="preserve">: страница ИП и кафедры </w:t>
            </w:r>
            <w:proofErr w:type="spellStart"/>
            <w:r>
              <w:t>ТиМНО</w:t>
            </w:r>
            <w:proofErr w:type="spellEnd"/>
          </w:p>
          <w:p w:rsidR="00486AD5" w:rsidRDefault="00486AD5" w:rsidP="00485B3E">
            <w:pPr>
              <w:tabs>
                <w:tab w:val="left" w:pos="2528"/>
              </w:tabs>
              <w:snapToGrid w:val="0"/>
            </w:pPr>
          </w:p>
          <w:p w:rsidR="00486AD5" w:rsidRDefault="00486AD5" w:rsidP="00485B3E">
            <w:pPr>
              <w:tabs>
                <w:tab w:val="left" w:pos="2528"/>
              </w:tabs>
              <w:snapToGrid w:val="0"/>
            </w:pPr>
          </w:p>
          <w:p w:rsidR="00486AD5" w:rsidRDefault="00486AD5" w:rsidP="00485B3E">
            <w:pPr>
              <w:tabs>
                <w:tab w:val="left" w:pos="2528"/>
              </w:tabs>
              <w:snapToGrid w:val="0"/>
            </w:pPr>
          </w:p>
          <w:p w:rsidR="00486AD5" w:rsidRDefault="00486AD5" w:rsidP="00485B3E">
            <w:pPr>
              <w:tabs>
                <w:tab w:val="left" w:pos="2528"/>
              </w:tabs>
              <w:snapToGrid w:val="0"/>
            </w:pPr>
          </w:p>
          <w:p w:rsidR="00486AD5" w:rsidRDefault="00486AD5" w:rsidP="00485B3E">
            <w:pPr>
              <w:tabs>
                <w:tab w:val="left" w:pos="2528"/>
              </w:tabs>
              <w:snapToGrid w:val="0"/>
            </w:pPr>
          </w:p>
        </w:tc>
      </w:tr>
      <w:tr w:rsidR="00486AD5" w:rsidTr="00485B3E">
        <w:tc>
          <w:tcPr>
            <w:tcW w:w="828" w:type="dxa"/>
          </w:tcPr>
          <w:p w:rsidR="00486AD5" w:rsidRPr="00567BEA" w:rsidRDefault="00486AD5" w:rsidP="00485B3E">
            <w:pPr>
              <w:tabs>
                <w:tab w:val="left" w:pos="2528"/>
              </w:tabs>
              <w:jc w:val="center"/>
            </w:pPr>
            <w:r w:rsidRPr="00567BEA">
              <w:t>6.</w:t>
            </w:r>
          </w:p>
        </w:tc>
        <w:tc>
          <w:tcPr>
            <w:tcW w:w="3172" w:type="dxa"/>
          </w:tcPr>
          <w:p w:rsidR="00486AD5" w:rsidRPr="00567BEA" w:rsidRDefault="00486AD5" w:rsidP="00485B3E">
            <w:pPr>
              <w:tabs>
                <w:tab w:val="left" w:pos="2528"/>
              </w:tabs>
              <w:snapToGrid w:val="0"/>
              <w:jc w:val="both"/>
              <w:rPr>
                <w:rFonts w:ascii="Times New Roman CYR" w:hAnsi="Times New Roman CYR"/>
              </w:rPr>
            </w:pPr>
            <w:r w:rsidRPr="00567BEA">
              <w:rPr>
                <w:rFonts w:ascii="Times New Roman CYR" w:hAnsi="Times New Roman CYR"/>
              </w:rPr>
              <w:t xml:space="preserve">Проведение мастер-класса ««Познавательная деятельность как важнейшее условие развития младшего школьника» » в рамках Республиканского августовского совещания по образованию для учителей начальных классов </w:t>
            </w:r>
            <w:proofErr w:type="gramStart"/>
            <w:r w:rsidRPr="00567BEA">
              <w:rPr>
                <w:rFonts w:ascii="Times New Roman CYR" w:hAnsi="Times New Roman CYR"/>
              </w:rPr>
              <w:t>г</w:t>
            </w:r>
            <w:proofErr w:type="gramEnd"/>
            <w:r w:rsidRPr="00567BEA">
              <w:rPr>
                <w:rFonts w:ascii="Times New Roman CYR" w:hAnsi="Times New Roman CYR"/>
              </w:rPr>
              <w:t xml:space="preserve">. Белебея и </w:t>
            </w:r>
            <w:proofErr w:type="spellStart"/>
            <w:r w:rsidRPr="00567BEA">
              <w:rPr>
                <w:rFonts w:ascii="Times New Roman CYR" w:hAnsi="Times New Roman CYR"/>
              </w:rPr>
              <w:t>Белебеевского</w:t>
            </w:r>
            <w:proofErr w:type="spellEnd"/>
            <w:r w:rsidRPr="00567BEA">
              <w:rPr>
                <w:rFonts w:ascii="Times New Roman CYR" w:hAnsi="Times New Roman CYR"/>
              </w:rPr>
              <w:t xml:space="preserve"> района РБ </w:t>
            </w:r>
          </w:p>
        </w:tc>
        <w:tc>
          <w:tcPr>
            <w:tcW w:w="1508" w:type="dxa"/>
          </w:tcPr>
          <w:p w:rsidR="00486AD5" w:rsidRPr="00567BEA" w:rsidRDefault="00486AD5" w:rsidP="00485B3E">
            <w:pPr>
              <w:tabs>
                <w:tab w:val="left" w:pos="2528"/>
              </w:tabs>
              <w:snapToGrid w:val="0"/>
              <w:jc w:val="center"/>
            </w:pPr>
            <w:r>
              <w:t>Август-сентябрь</w:t>
            </w:r>
            <w:r w:rsidRPr="00567BEA">
              <w:t xml:space="preserve"> 2018 г.</w:t>
            </w:r>
          </w:p>
        </w:tc>
        <w:tc>
          <w:tcPr>
            <w:tcW w:w="2880" w:type="dxa"/>
          </w:tcPr>
          <w:p w:rsidR="00486AD5" w:rsidRPr="00567BEA" w:rsidRDefault="00486AD5" w:rsidP="00485B3E">
            <w:pPr>
              <w:tabs>
                <w:tab w:val="left" w:pos="2528"/>
              </w:tabs>
              <w:snapToGrid w:val="0"/>
            </w:pPr>
            <w:r w:rsidRPr="00567BEA">
              <w:t>к.п.н., доцент Савельева Е.А.,</w:t>
            </w:r>
          </w:p>
          <w:p w:rsidR="00486AD5" w:rsidRPr="00567BEA" w:rsidRDefault="00486AD5" w:rsidP="00485B3E">
            <w:pPr>
              <w:tabs>
                <w:tab w:val="left" w:pos="2528"/>
              </w:tabs>
              <w:snapToGrid w:val="0"/>
            </w:pPr>
          </w:p>
        </w:tc>
        <w:tc>
          <w:tcPr>
            <w:tcW w:w="1614" w:type="dxa"/>
          </w:tcPr>
          <w:p w:rsidR="00486AD5" w:rsidRPr="00567BEA" w:rsidRDefault="00486AD5" w:rsidP="00485B3E">
            <w:pPr>
              <w:tabs>
                <w:tab w:val="left" w:pos="2528"/>
              </w:tabs>
              <w:snapToGrid w:val="0"/>
            </w:pPr>
            <w:r w:rsidRPr="00567BEA">
              <w:t xml:space="preserve">Сообщение на сайте БГПУ им. М. </w:t>
            </w:r>
            <w:proofErr w:type="spellStart"/>
            <w:r w:rsidRPr="00567BEA">
              <w:t>Акмуллы</w:t>
            </w:r>
            <w:proofErr w:type="spellEnd"/>
            <w:r w:rsidRPr="00567BEA">
              <w:t xml:space="preserve">: страница ИП и кафедры </w:t>
            </w:r>
            <w:proofErr w:type="spellStart"/>
            <w:r w:rsidRPr="00567BEA">
              <w:t>ТиМНО</w:t>
            </w:r>
            <w:proofErr w:type="spellEnd"/>
          </w:p>
          <w:p w:rsidR="00486AD5" w:rsidRPr="00567BEA" w:rsidRDefault="00486AD5" w:rsidP="00485B3E">
            <w:pPr>
              <w:tabs>
                <w:tab w:val="left" w:pos="2528"/>
              </w:tabs>
              <w:snapToGrid w:val="0"/>
            </w:pPr>
          </w:p>
        </w:tc>
      </w:tr>
      <w:tr w:rsidR="00486AD5" w:rsidTr="00485B3E">
        <w:tc>
          <w:tcPr>
            <w:tcW w:w="828" w:type="dxa"/>
          </w:tcPr>
          <w:p w:rsidR="00486AD5" w:rsidRPr="00956CE9" w:rsidRDefault="00486AD5" w:rsidP="00485B3E">
            <w:pPr>
              <w:tabs>
                <w:tab w:val="left" w:pos="2528"/>
              </w:tabs>
              <w:jc w:val="center"/>
            </w:pPr>
            <w:r w:rsidRPr="00956CE9">
              <w:t>7</w:t>
            </w:r>
          </w:p>
        </w:tc>
        <w:tc>
          <w:tcPr>
            <w:tcW w:w="3172" w:type="dxa"/>
          </w:tcPr>
          <w:p w:rsidR="00486AD5" w:rsidRPr="00567BEA" w:rsidRDefault="00486AD5" w:rsidP="00485B3E">
            <w:pPr>
              <w:tabs>
                <w:tab w:val="left" w:pos="2528"/>
              </w:tabs>
              <w:snapToGrid w:val="0"/>
              <w:jc w:val="both"/>
              <w:rPr>
                <w:rFonts w:ascii="Times New Roman CYR" w:hAnsi="Times New Roman CYR"/>
              </w:rPr>
            </w:pPr>
            <w:r w:rsidRPr="00567BEA">
              <w:rPr>
                <w:rFonts w:ascii="Times New Roman CYR" w:hAnsi="Times New Roman CYR"/>
              </w:rPr>
              <w:t xml:space="preserve">Организация мастер-классов, деловых игр, </w:t>
            </w:r>
            <w:r w:rsidRPr="00567BEA">
              <w:rPr>
                <w:rFonts w:ascii="Times New Roman CYR" w:hAnsi="Times New Roman CYR"/>
              </w:rPr>
              <w:lastRenderedPageBreak/>
              <w:t>методических семинаров, методологических круглых столов, дней открытых дверей, форумов.</w:t>
            </w:r>
          </w:p>
        </w:tc>
        <w:tc>
          <w:tcPr>
            <w:tcW w:w="1508" w:type="dxa"/>
          </w:tcPr>
          <w:p w:rsidR="00486AD5" w:rsidRDefault="00486AD5" w:rsidP="00485B3E">
            <w:pPr>
              <w:tabs>
                <w:tab w:val="left" w:pos="2528"/>
              </w:tabs>
              <w:snapToGrid w:val="0"/>
              <w:jc w:val="center"/>
            </w:pPr>
            <w:r>
              <w:lastRenderedPageBreak/>
              <w:t>В течение года</w:t>
            </w:r>
          </w:p>
        </w:tc>
        <w:tc>
          <w:tcPr>
            <w:tcW w:w="2880" w:type="dxa"/>
          </w:tcPr>
          <w:p w:rsidR="00486AD5" w:rsidRDefault="00486AD5" w:rsidP="00485B3E">
            <w:pPr>
              <w:tabs>
                <w:tab w:val="left" w:pos="2528"/>
              </w:tabs>
              <w:snapToGrid w:val="0"/>
              <w:ind w:firstLine="709"/>
              <w:jc w:val="center"/>
            </w:pPr>
            <w:r>
              <w:t>ППС кафедры</w:t>
            </w:r>
          </w:p>
        </w:tc>
        <w:tc>
          <w:tcPr>
            <w:tcW w:w="1614" w:type="dxa"/>
          </w:tcPr>
          <w:p w:rsidR="00486AD5" w:rsidRPr="00567BEA" w:rsidRDefault="00486AD5" w:rsidP="00485B3E">
            <w:pPr>
              <w:tabs>
                <w:tab w:val="left" w:pos="2528"/>
              </w:tabs>
              <w:snapToGrid w:val="0"/>
            </w:pPr>
          </w:p>
        </w:tc>
      </w:tr>
    </w:tbl>
    <w:p w:rsidR="00486AD5" w:rsidRDefault="00486AD5" w:rsidP="00486AD5">
      <w:pPr>
        <w:tabs>
          <w:tab w:val="left" w:pos="2528"/>
        </w:tabs>
        <w:jc w:val="both"/>
        <w:rPr>
          <w:sz w:val="28"/>
          <w:szCs w:val="28"/>
        </w:rPr>
      </w:pPr>
    </w:p>
    <w:p w:rsidR="00486AD5" w:rsidRPr="00567BEA" w:rsidRDefault="00FC49BA" w:rsidP="00486AD5">
      <w:pPr>
        <w:tabs>
          <w:tab w:val="left" w:pos="2528"/>
        </w:tabs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2.2. </w:t>
      </w:r>
      <w:proofErr w:type="spellStart"/>
      <w:r>
        <w:rPr>
          <w:b/>
          <w:i/>
          <w:sz w:val="28"/>
          <w:szCs w:val="28"/>
        </w:rPr>
        <w:t>Профориентационная</w:t>
      </w:r>
      <w:proofErr w:type="spellEnd"/>
      <w:r>
        <w:rPr>
          <w:b/>
          <w:i/>
          <w:sz w:val="28"/>
          <w:szCs w:val="28"/>
        </w:rPr>
        <w:t xml:space="preserve"> </w:t>
      </w:r>
      <w:r w:rsidR="00486AD5" w:rsidRPr="00567BEA">
        <w:rPr>
          <w:b/>
          <w:i/>
          <w:sz w:val="28"/>
          <w:szCs w:val="28"/>
        </w:rPr>
        <w:t>работа</w:t>
      </w:r>
    </w:p>
    <w:p w:rsidR="00486AD5" w:rsidRDefault="00486AD5" w:rsidP="00486AD5">
      <w:pPr>
        <w:tabs>
          <w:tab w:val="left" w:pos="2528"/>
        </w:tabs>
        <w:ind w:firstLine="720"/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172"/>
        <w:gridCol w:w="1508"/>
        <w:gridCol w:w="2880"/>
        <w:gridCol w:w="1614"/>
      </w:tblGrid>
      <w:tr w:rsidR="007E381D" w:rsidTr="00485B3E">
        <w:tc>
          <w:tcPr>
            <w:tcW w:w="828" w:type="dxa"/>
          </w:tcPr>
          <w:p w:rsidR="00486AD5" w:rsidRPr="003B67A9" w:rsidRDefault="00486AD5" w:rsidP="00485B3E">
            <w:pPr>
              <w:tabs>
                <w:tab w:val="left" w:pos="2528"/>
              </w:tabs>
              <w:jc w:val="center"/>
              <w:rPr>
                <w:b/>
              </w:rPr>
            </w:pPr>
            <w:r w:rsidRPr="003B67A9">
              <w:rPr>
                <w:b/>
              </w:rPr>
              <w:t>№</w:t>
            </w:r>
          </w:p>
        </w:tc>
        <w:tc>
          <w:tcPr>
            <w:tcW w:w="3172" w:type="dxa"/>
          </w:tcPr>
          <w:p w:rsidR="00486AD5" w:rsidRPr="003B67A9" w:rsidRDefault="00486AD5" w:rsidP="00485B3E">
            <w:pPr>
              <w:tabs>
                <w:tab w:val="left" w:pos="2528"/>
              </w:tabs>
              <w:jc w:val="center"/>
              <w:rPr>
                <w:b/>
              </w:rPr>
            </w:pPr>
            <w:r w:rsidRPr="003B67A9">
              <w:rPr>
                <w:b/>
              </w:rPr>
              <w:t>Мероприятия</w:t>
            </w:r>
          </w:p>
        </w:tc>
        <w:tc>
          <w:tcPr>
            <w:tcW w:w="1508" w:type="dxa"/>
          </w:tcPr>
          <w:p w:rsidR="00486AD5" w:rsidRPr="003B67A9" w:rsidRDefault="00486AD5" w:rsidP="00485B3E">
            <w:pPr>
              <w:tabs>
                <w:tab w:val="left" w:pos="2528"/>
              </w:tabs>
              <w:jc w:val="center"/>
              <w:rPr>
                <w:b/>
              </w:rPr>
            </w:pPr>
            <w:r w:rsidRPr="003B67A9">
              <w:rPr>
                <w:b/>
              </w:rPr>
              <w:t>Сроки</w:t>
            </w:r>
          </w:p>
        </w:tc>
        <w:tc>
          <w:tcPr>
            <w:tcW w:w="2880" w:type="dxa"/>
          </w:tcPr>
          <w:p w:rsidR="00486AD5" w:rsidRPr="003B67A9" w:rsidRDefault="00486AD5" w:rsidP="00485B3E">
            <w:pPr>
              <w:tabs>
                <w:tab w:val="left" w:pos="2528"/>
              </w:tabs>
              <w:jc w:val="center"/>
              <w:rPr>
                <w:b/>
              </w:rPr>
            </w:pPr>
            <w:r w:rsidRPr="003B67A9">
              <w:rPr>
                <w:b/>
              </w:rPr>
              <w:t>Ответственные</w:t>
            </w:r>
          </w:p>
        </w:tc>
        <w:tc>
          <w:tcPr>
            <w:tcW w:w="1614" w:type="dxa"/>
          </w:tcPr>
          <w:p w:rsidR="00486AD5" w:rsidRPr="003B67A9" w:rsidRDefault="00486AD5" w:rsidP="00485B3E">
            <w:pPr>
              <w:tabs>
                <w:tab w:val="left" w:pos="2528"/>
              </w:tabs>
              <w:jc w:val="center"/>
              <w:rPr>
                <w:b/>
              </w:rPr>
            </w:pPr>
            <w:r w:rsidRPr="003B67A9">
              <w:rPr>
                <w:b/>
              </w:rPr>
              <w:t>Форма контроля</w:t>
            </w:r>
          </w:p>
        </w:tc>
      </w:tr>
      <w:tr w:rsidR="007E381D" w:rsidTr="00485B3E">
        <w:tc>
          <w:tcPr>
            <w:tcW w:w="828" w:type="dxa"/>
          </w:tcPr>
          <w:p w:rsidR="00486AD5" w:rsidRPr="003B67A9" w:rsidRDefault="00486AD5" w:rsidP="00485B3E">
            <w:pPr>
              <w:tabs>
                <w:tab w:val="left" w:pos="2528"/>
              </w:tabs>
              <w:jc w:val="center"/>
              <w:rPr>
                <w:b/>
              </w:rPr>
            </w:pPr>
            <w:r w:rsidRPr="003B67A9">
              <w:rPr>
                <w:b/>
              </w:rPr>
              <w:t>1</w:t>
            </w:r>
          </w:p>
        </w:tc>
        <w:tc>
          <w:tcPr>
            <w:tcW w:w="3172" w:type="dxa"/>
          </w:tcPr>
          <w:p w:rsidR="00486AD5" w:rsidRPr="003B67A9" w:rsidRDefault="00486AD5" w:rsidP="00485B3E">
            <w:pPr>
              <w:tabs>
                <w:tab w:val="left" w:pos="2528"/>
              </w:tabs>
              <w:jc w:val="center"/>
              <w:rPr>
                <w:b/>
              </w:rPr>
            </w:pPr>
            <w:r w:rsidRPr="003B67A9">
              <w:rPr>
                <w:b/>
              </w:rPr>
              <w:t>2</w:t>
            </w:r>
          </w:p>
        </w:tc>
        <w:tc>
          <w:tcPr>
            <w:tcW w:w="1508" w:type="dxa"/>
          </w:tcPr>
          <w:p w:rsidR="00486AD5" w:rsidRPr="003B67A9" w:rsidRDefault="00486AD5" w:rsidP="00485B3E">
            <w:pPr>
              <w:tabs>
                <w:tab w:val="left" w:pos="2528"/>
              </w:tabs>
              <w:jc w:val="center"/>
              <w:rPr>
                <w:b/>
              </w:rPr>
            </w:pPr>
            <w:r w:rsidRPr="003B67A9">
              <w:rPr>
                <w:b/>
              </w:rPr>
              <w:t>3</w:t>
            </w:r>
          </w:p>
        </w:tc>
        <w:tc>
          <w:tcPr>
            <w:tcW w:w="2880" w:type="dxa"/>
          </w:tcPr>
          <w:p w:rsidR="00486AD5" w:rsidRPr="003B67A9" w:rsidRDefault="00486AD5" w:rsidP="00485B3E">
            <w:pPr>
              <w:tabs>
                <w:tab w:val="left" w:pos="2528"/>
              </w:tabs>
              <w:jc w:val="center"/>
              <w:rPr>
                <w:b/>
              </w:rPr>
            </w:pPr>
            <w:r w:rsidRPr="003B67A9">
              <w:rPr>
                <w:b/>
              </w:rPr>
              <w:t>4</w:t>
            </w:r>
          </w:p>
        </w:tc>
        <w:tc>
          <w:tcPr>
            <w:tcW w:w="1614" w:type="dxa"/>
          </w:tcPr>
          <w:p w:rsidR="00486AD5" w:rsidRPr="003B67A9" w:rsidRDefault="00486AD5" w:rsidP="00485B3E">
            <w:pPr>
              <w:tabs>
                <w:tab w:val="left" w:pos="2528"/>
              </w:tabs>
              <w:jc w:val="center"/>
              <w:rPr>
                <w:b/>
              </w:rPr>
            </w:pPr>
            <w:r w:rsidRPr="003B67A9">
              <w:rPr>
                <w:b/>
              </w:rPr>
              <w:t>5</w:t>
            </w:r>
          </w:p>
        </w:tc>
      </w:tr>
      <w:tr w:rsidR="007E381D" w:rsidTr="00485B3E">
        <w:tc>
          <w:tcPr>
            <w:tcW w:w="828" w:type="dxa"/>
          </w:tcPr>
          <w:p w:rsidR="00486AD5" w:rsidRDefault="00486AD5" w:rsidP="00485B3E">
            <w:pPr>
              <w:tabs>
                <w:tab w:val="left" w:pos="2528"/>
              </w:tabs>
              <w:jc w:val="center"/>
            </w:pPr>
            <w:r>
              <w:t>1</w:t>
            </w:r>
          </w:p>
        </w:tc>
        <w:tc>
          <w:tcPr>
            <w:tcW w:w="3172" w:type="dxa"/>
          </w:tcPr>
          <w:p w:rsidR="00AB0AE4" w:rsidRDefault="00486AD5" w:rsidP="00485B3E">
            <w:pPr>
              <w:snapToGrid w:val="0"/>
              <w:jc w:val="both"/>
            </w:pPr>
            <w:r>
              <w:t>Регулярное ведение работы по профориентации выпускников школ, колледжей</w:t>
            </w:r>
            <w:r w:rsidR="00AB0AE4">
              <w:t>,</w:t>
            </w:r>
          </w:p>
          <w:p w:rsidR="00486AD5" w:rsidRDefault="00AB0AE4" w:rsidP="00485B3E">
            <w:pPr>
              <w:snapToGrid w:val="0"/>
              <w:jc w:val="both"/>
            </w:pPr>
            <w:r>
              <w:t xml:space="preserve"> организация </w:t>
            </w:r>
            <w:proofErr w:type="spellStart"/>
            <w:r>
              <w:t>профакций</w:t>
            </w:r>
            <w:proofErr w:type="spellEnd"/>
            <w:r>
              <w:t xml:space="preserve"> силами студентов в школах </w:t>
            </w:r>
            <w:proofErr w:type="gramStart"/>
            <w:r>
              <w:t>г</w:t>
            </w:r>
            <w:proofErr w:type="gramEnd"/>
            <w:r>
              <w:t>. Уфы и РБ</w:t>
            </w:r>
          </w:p>
        </w:tc>
        <w:tc>
          <w:tcPr>
            <w:tcW w:w="1508" w:type="dxa"/>
          </w:tcPr>
          <w:p w:rsidR="00486AD5" w:rsidRDefault="00486AD5" w:rsidP="00485B3E">
            <w:pPr>
              <w:snapToGrid w:val="0"/>
              <w:jc w:val="center"/>
            </w:pPr>
            <w:r>
              <w:t>В течение учебного года.</w:t>
            </w:r>
          </w:p>
          <w:p w:rsidR="00486AD5" w:rsidRDefault="00486AD5" w:rsidP="00485B3E">
            <w:pPr>
              <w:jc w:val="center"/>
            </w:pPr>
          </w:p>
          <w:p w:rsidR="00AB0AE4" w:rsidRDefault="00AB0AE4" w:rsidP="00485B3E">
            <w:pPr>
              <w:jc w:val="center"/>
            </w:pPr>
            <w:r>
              <w:t>Ноябрь, декабрь</w:t>
            </w:r>
          </w:p>
        </w:tc>
        <w:tc>
          <w:tcPr>
            <w:tcW w:w="2880" w:type="dxa"/>
          </w:tcPr>
          <w:p w:rsidR="00486AD5" w:rsidRDefault="00486AD5" w:rsidP="00485B3E">
            <w:pPr>
              <w:snapToGrid w:val="0"/>
              <w:jc w:val="center"/>
            </w:pPr>
            <w:proofErr w:type="spellStart"/>
            <w:r>
              <w:t>Амирова</w:t>
            </w:r>
            <w:proofErr w:type="spellEnd"/>
            <w:r>
              <w:t xml:space="preserve"> Л.А. </w:t>
            </w:r>
          </w:p>
          <w:p w:rsidR="00486AD5" w:rsidRDefault="00486AD5" w:rsidP="00485B3E">
            <w:pPr>
              <w:snapToGrid w:val="0"/>
              <w:jc w:val="center"/>
            </w:pPr>
            <w:r>
              <w:t>Все преподаватели кафедры</w:t>
            </w:r>
          </w:p>
          <w:p w:rsidR="00AB0AE4" w:rsidRDefault="00AB0AE4" w:rsidP="00485B3E">
            <w:pPr>
              <w:snapToGrid w:val="0"/>
              <w:jc w:val="center"/>
            </w:pPr>
          </w:p>
          <w:p w:rsidR="00AB0AE4" w:rsidRDefault="00AB0AE4" w:rsidP="00485B3E">
            <w:pPr>
              <w:snapToGrid w:val="0"/>
              <w:jc w:val="center"/>
            </w:pPr>
            <w:r>
              <w:t>Студ. актив</w:t>
            </w:r>
          </w:p>
        </w:tc>
        <w:tc>
          <w:tcPr>
            <w:tcW w:w="1614" w:type="dxa"/>
          </w:tcPr>
          <w:p w:rsidR="00486AD5" w:rsidRDefault="00486AD5" w:rsidP="00485B3E">
            <w:pPr>
              <w:snapToGrid w:val="0"/>
            </w:pPr>
            <w:r>
              <w:t xml:space="preserve">Сообщение на сайте БГПУ им. М. </w:t>
            </w:r>
            <w:proofErr w:type="spellStart"/>
            <w:r>
              <w:t>Акмуллы</w:t>
            </w:r>
            <w:proofErr w:type="spellEnd"/>
            <w:r>
              <w:t xml:space="preserve">: страница ИП и кафедры </w:t>
            </w:r>
            <w:proofErr w:type="spellStart"/>
            <w:r>
              <w:t>ТиМНО</w:t>
            </w:r>
            <w:proofErr w:type="spellEnd"/>
          </w:p>
        </w:tc>
      </w:tr>
      <w:tr w:rsidR="007E381D" w:rsidTr="00485B3E">
        <w:tc>
          <w:tcPr>
            <w:tcW w:w="828" w:type="dxa"/>
          </w:tcPr>
          <w:p w:rsidR="00486AD5" w:rsidRDefault="00486AD5" w:rsidP="00485B3E">
            <w:pPr>
              <w:tabs>
                <w:tab w:val="left" w:pos="2528"/>
              </w:tabs>
              <w:jc w:val="center"/>
            </w:pPr>
            <w:r>
              <w:t>2</w:t>
            </w:r>
          </w:p>
        </w:tc>
        <w:tc>
          <w:tcPr>
            <w:tcW w:w="3172" w:type="dxa"/>
          </w:tcPr>
          <w:p w:rsidR="00486AD5" w:rsidRDefault="007E381D" w:rsidP="00485B3E">
            <w:pPr>
              <w:snapToGrid w:val="0"/>
              <w:jc w:val="both"/>
            </w:pPr>
            <w:r>
              <w:t xml:space="preserve">Организация </w:t>
            </w:r>
            <w:proofErr w:type="spellStart"/>
            <w:r>
              <w:t>профориентационной</w:t>
            </w:r>
            <w:proofErr w:type="spellEnd"/>
            <w:r>
              <w:t xml:space="preserve"> </w:t>
            </w:r>
            <w:r w:rsidR="00486AD5">
              <w:t>работы среди старшеклассников школ с помощью студентов заочного отделения</w:t>
            </w:r>
          </w:p>
        </w:tc>
        <w:tc>
          <w:tcPr>
            <w:tcW w:w="1508" w:type="dxa"/>
          </w:tcPr>
          <w:p w:rsidR="00486AD5" w:rsidRDefault="00486AD5" w:rsidP="00485B3E">
            <w:pPr>
              <w:snapToGrid w:val="0"/>
              <w:jc w:val="center"/>
            </w:pPr>
            <w:r>
              <w:t>В течение учебного года.</w:t>
            </w:r>
          </w:p>
          <w:p w:rsidR="00486AD5" w:rsidRDefault="00486AD5" w:rsidP="00485B3E">
            <w:pPr>
              <w:jc w:val="center"/>
            </w:pPr>
          </w:p>
          <w:p w:rsidR="00486AD5" w:rsidRDefault="00486AD5" w:rsidP="00485B3E">
            <w:pPr>
              <w:tabs>
                <w:tab w:val="left" w:pos="2528"/>
              </w:tabs>
              <w:jc w:val="center"/>
            </w:pPr>
          </w:p>
        </w:tc>
        <w:tc>
          <w:tcPr>
            <w:tcW w:w="2880" w:type="dxa"/>
          </w:tcPr>
          <w:p w:rsidR="00486AD5" w:rsidRDefault="00486AD5" w:rsidP="00485B3E">
            <w:pPr>
              <w:snapToGrid w:val="0"/>
              <w:jc w:val="center"/>
            </w:pPr>
            <w:r>
              <w:t>Все преподаватели кафедры</w:t>
            </w:r>
          </w:p>
          <w:p w:rsidR="00486AD5" w:rsidRDefault="00486AD5" w:rsidP="00485B3E">
            <w:pPr>
              <w:jc w:val="center"/>
            </w:pPr>
          </w:p>
          <w:p w:rsidR="00486AD5" w:rsidRDefault="00486AD5" w:rsidP="00485B3E">
            <w:pPr>
              <w:jc w:val="center"/>
            </w:pPr>
          </w:p>
          <w:p w:rsidR="00486AD5" w:rsidRDefault="00486AD5" w:rsidP="00485B3E">
            <w:pPr>
              <w:jc w:val="center"/>
            </w:pPr>
          </w:p>
          <w:p w:rsidR="00486AD5" w:rsidRDefault="00486AD5" w:rsidP="00485B3E">
            <w:pPr>
              <w:jc w:val="center"/>
            </w:pPr>
          </w:p>
        </w:tc>
        <w:tc>
          <w:tcPr>
            <w:tcW w:w="1614" w:type="dxa"/>
          </w:tcPr>
          <w:p w:rsidR="00486AD5" w:rsidRDefault="00486AD5" w:rsidP="00485B3E">
            <w:pPr>
              <w:snapToGrid w:val="0"/>
            </w:pPr>
            <w:r>
              <w:t xml:space="preserve">Сообщение на сайте БГПУ им. М. </w:t>
            </w:r>
            <w:proofErr w:type="spellStart"/>
            <w:r>
              <w:t>Акмуллы</w:t>
            </w:r>
            <w:proofErr w:type="spellEnd"/>
            <w:r>
              <w:t xml:space="preserve">: страница ИП и кафедры </w:t>
            </w:r>
            <w:proofErr w:type="spellStart"/>
            <w:r>
              <w:t>ТиМНО</w:t>
            </w:r>
            <w:proofErr w:type="spellEnd"/>
          </w:p>
        </w:tc>
      </w:tr>
      <w:tr w:rsidR="007E381D" w:rsidTr="00485B3E">
        <w:tc>
          <w:tcPr>
            <w:tcW w:w="828" w:type="dxa"/>
          </w:tcPr>
          <w:p w:rsidR="007E381D" w:rsidRDefault="007E381D" w:rsidP="007E381D">
            <w:pPr>
              <w:tabs>
                <w:tab w:val="left" w:pos="2528"/>
              </w:tabs>
              <w:jc w:val="center"/>
            </w:pPr>
            <w:r>
              <w:t xml:space="preserve">3 </w:t>
            </w:r>
          </w:p>
        </w:tc>
        <w:tc>
          <w:tcPr>
            <w:tcW w:w="3172" w:type="dxa"/>
          </w:tcPr>
          <w:p w:rsidR="007E381D" w:rsidRDefault="007E381D" w:rsidP="00485B3E">
            <w:pPr>
              <w:snapToGrid w:val="0"/>
              <w:jc w:val="both"/>
            </w:pPr>
            <w:r>
              <w:t xml:space="preserve">Организации дополнительной развивающей программы для старшеклассников </w:t>
            </w:r>
            <w:r w:rsidR="00FC49BA">
              <w:t>«Шаг в профессию» по формированию «мягких навыков»</w:t>
            </w:r>
          </w:p>
        </w:tc>
        <w:tc>
          <w:tcPr>
            <w:tcW w:w="1508" w:type="dxa"/>
          </w:tcPr>
          <w:p w:rsidR="007E381D" w:rsidRDefault="00FC49BA" w:rsidP="00485B3E">
            <w:pPr>
              <w:snapToGrid w:val="0"/>
              <w:jc w:val="center"/>
            </w:pPr>
            <w:r>
              <w:t>В течение учебного года</w:t>
            </w:r>
          </w:p>
        </w:tc>
        <w:tc>
          <w:tcPr>
            <w:tcW w:w="2880" w:type="dxa"/>
          </w:tcPr>
          <w:p w:rsidR="007E381D" w:rsidRDefault="00FC49BA" w:rsidP="00485B3E">
            <w:pPr>
              <w:snapToGrid w:val="0"/>
              <w:jc w:val="center"/>
            </w:pPr>
            <w:proofErr w:type="spellStart"/>
            <w:r>
              <w:t>Амирова</w:t>
            </w:r>
            <w:proofErr w:type="spellEnd"/>
            <w:r>
              <w:t xml:space="preserve"> Л.А.</w:t>
            </w:r>
          </w:p>
        </w:tc>
        <w:tc>
          <w:tcPr>
            <w:tcW w:w="1614" w:type="dxa"/>
          </w:tcPr>
          <w:p w:rsidR="007E381D" w:rsidRDefault="00FC49BA" w:rsidP="00485B3E">
            <w:pPr>
              <w:snapToGrid w:val="0"/>
            </w:pPr>
            <w:r>
              <w:t xml:space="preserve">Сообщение на сайте БГПУ им. М. </w:t>
            </w:r>
            <w:proofErr w:type="spellStart"/>
            <w:r>
              <w:t>Акмуллы</w:t>
            </w:r>
            <w:proofErr w:type="spellEnd"/>
            <w:r>
              <w:t xml:space="preserve">: страница ИП и кафедры </w:t>
            </w:r>
            <w:proofErr w:type="spellStart"/>
            <w:r>
              <w:t>ТиМНО</w:t>
            </w:r>
            <w:proofErr w:type="spellEnd"/>
          </w:p>
        </w:tc>
      </w:tr>
      <w:tr w:rsidR="007E381D" w:rsidTr="00485B3E">
        <w:tc>
          <w:tcPr>
            <w:tcW w:w="828" w:type="dxa"/>
          </w:tcPr>
          <w:p w:rsidR="00486AD5" w:rsidRDefault="00486AD5" w:rsidP="00485B3E">
            <w:pPr>
              <w:tabs>
                <w:tab w:val="left" w:pos="2528"/>
              </w:tabs>
              <w:jc w:val="center"/>
            </w:pPr>
            <w:r>
              <w:t>3</w:t>
            </w:r>
          </w:p>
        </w:tc>
        <w:tc>
          <w:tcPr>
            <w:tcW w:w="3172" w:type="dxa"/>
          </w:tcPr>
          <w:p w:rsidR="00486AD5" w:rsidRDefault="00486AD5" w:rsidP="00485B3E">
            <w:pPr>
              <w:snapToGrid w:val="0"/>
              <w:jc w:val="both"/>
            </w:pPr>
            <w:r>
              <w:t xml:space="preserve">Организация выездных выступлений в общеобразовательных учреждениях по вопросам  поступления в </w:t>
            </w:r>
            <w:proofErr w:type="spellStart"/>
            <w:r>
              <w:t>бакалавриат</w:t>
            </w:r>
            <w:proofErr w:type="spellEnd"/>
            <w:r>
              <w:t xml:space="preserve"> и магистратуру кафедры </w:t>
            </w:r>
            <w:proofErr w:type="spellStart"/>
            <w:r>
              <w:t>ТиМНО</w:t>
            </w:r>
            <w:proofErr w:type="spellEnd"/>
          </w:p>
        </w:tc>
        <w:tc>
          <w:tcPr>
            <w:tcW w:w="1508" w:type="dxa"/>
          </w:tcPr>
          <w:p w:rsidR="00486AD5" w:rsidRDefault="00486AD5" w:rsidP="00485B3E">
            <w:pPr>
              <w:snapToGrid w:val="0"/>
              <w:jc w:val="center"/>
            </w:pPr>
            <w:r>
              <w:t xml:space="preserve">Январь </w:t>
            </w:r>
          </w:p>
          <w:p w:rsidR="00486AD5" w:rsidRDefault="0039173D" w:rsidP="00485B3E">
            <w:pPr>
              <w:snapToGrid w:val="0"/>
              <w:jc w:val="center"/>
            </w:pPr>
            <w:r>
              <w:t>2020</w:t>
            </w:r>
            <w:r w:rsidR="00486AD5">
              <w:t xml:space="preserve"> г.</w:t>
            </w:r>
          </w:p>
          <w:p w:rsidR="00486AD5" w:rsidRDefault="00486AD5" w:rsidP="00485B3E">
            <w:pPr>
              <w:tabs>
                <w:tab w:val="left" w:pos="2528"/>
              </w:tabs>
              <w:jc w:val="center"/>
            </w:pPr>
          </w:p>
        </w:tc>
        <w:tc>
          <w:tcPr>
            <w:tcW w:w="2880" w:type="dxa"/>
          </w:tcPr>
          <w:p w:rsidR="00486AD5" w:rsidRDefault="00486AD5" w:rsidP="00485B3E">
            <w:pPr>
              <w:tabs>
                <w:tab w:val="left" w:pos="2528"/>
              </w:tabs>
              <w:snapToGrid w:val="0"/>
              <w:jc w:val="center"/>
            </w:pPr>
            <w:proofErr w:type="spellStart"/>
            <w:r>
              <w:t>Амирова</w:t>
            </w:r>
            <w:proofErr w:type="spellEnd"/>
            <w:r>
              <w:t xml:space="preserve"> Л.А., Савельева Е.А.</w:t>
            </w:r>
          </w:p>
        </w:tc>
        <w:tc>
          <w:tcPr>
            <w:tcW w:w="1614" w:type="dxa"/>
          </w:tcPr>
          <w:p w:rsidR="00486AD5" w:rsidRDefault="00486AD5" w:rsidP="00485B3E">
            <w:pPr>
              <w:snapToGrid w:val="0"/>
            </w:pPr>
            <w:r>
              <w:t xml:space="preserve">Сообщение на сайте БГПУ им. М. </w:t>
            </w:r>
            <w:proofErr w:type="spellStart"/>
            <w:r>
              <w:t>Акмуллы</w:t>
            </w:r>
            <w:proofErr w:type="spellEnd"/>
            <w:r>
              <w:t xml:space="preserve">: страница ИП и кафедры </w:t>
            </w:r>
            <w:proofErr w:type="spellStart"/>
            <w:r>
              <w:t>ТиМНО</w:t>
            </w:r>
            <w:proofErr w:type="spellEnd"/>
          </w:p>
        </w:tc>
      </w:tr>
      <w:tr w:rsidR="007E381D" w:rsidTr="00485B3E">
        <w:tc>
          <w:tcPr>
            <w:tcW w:w="828" w:type="dxa"/>
          </w:tcPr>
          <w:p w:rsidR="00486AD5" w:rsidRDefault="00486AD5" w:rsidP="00485B3E">
            <w:pPr>
              <w:tabs>
                <w:tab w:val="left" w:pos="2528"/>
              </w:tabs>
              <w:jc w:val="center"/>
            </w:pPr>
            <w:r>
              <w:t>4</w:t>
            </w:r>
          </w:p>
        </w:tc>
        <w:tc>
          <w:tcPr>
            <w:tcW w:w="3172" w:type="dxa"/>
          </w:tcPr>
          <w:p w:rsidR="00486AD5" w:rsidRDefault="00486AD5" w:rsidP="00485B3E">
            <w:pPr>
              <w:snapToGrid w:val="0"/>
              <w:jc w:val="both"/>
            </w:pPr>
            <w:r>
              <w:t xml:space="preserve">Подготовка нового рекламного буклета по </w:t>
            </w:r>
            <w:proofErr w:type="spellStart"/>
            <w:r>
              <w:t>профориентационной</w:t>
            </w:r>
            <w:proofErr w:type="spellEnd"/>
            <w:r>
              <w:t xml:space="preserve"> работе кафедры</w:t>
            </w:r>
          </w:p>
        </w:tc>
        <w:tc>
          <w:tcPr>
            <w:tcW w:w="1508" w:type="dxa"/>
          </w:tcPr>
          <w:p w:rsidR="00486AD5" w:rsidRDefault="0039173D" w:rsidP="00485B3E">
            <w:pPr>
              <w:tabs>
                <w:tab w:val="left" w:pos="2528"/>
              </w:tabs>
              <w:snapToGrid w:val="0"/>
              <w:jc w:val="center"/>
            </w:pPr>
            <w:r>
              <w:t>октябрь</w:t>
            </w:r>
          </w:p>
          <w:p w:rsidR="00486AD5" w:rsidRDefault="00486AD5" w:rsidP="00485B3E">
            <w:pPr>
              <w:tabs>
                <w:tab w:val="left" w:pos="2528"/>
              </w:tabs>
              <w:snapToGrid w:val="0"/>
              <w:jc w:val="center"/>
            </w:pPr>
            <w:r>
              <w:t>2019 г</w:t>
            </w:r>
          </w:p>
        </w:tc>
        <w:tc>
          <w:tcPr>
            <w:tcW w:w="2880" w:type="dxa"/>
          </w:tcPr>
          <w:p w:rsidR="00486AD5" w:rsidRDefault="00486AD5" w:rsidP="00485B3E">
            <w:pPr>
              <w:tabs>
                <w:tab w:val="left" w:pos="2528"/>
              </w:tabs>
              <w:jc w:val="center"/>
            </w:pPr>
            <w:proofErr w:type="spellStart"/>
            <w:r>
              <w:t>Амирова</w:t>
            </w:r>
            <w:proofErr w:type="spellEnd"/>
            <w:r>
              <w:t xml:space="preserve"> Л.А., </w:t>
            </w:r>
          </w:p>
          <w:p w:rsidR="00486AD5" w:rsidRDefault="00486AD5" w:rsidP="00485B3E">
            <w:pPr>
              <w:tabs>
                <w:tab w:val="left" w:pos="2528"/>
              </w:tabs>
              <w:jc w:val="center"/>
            </w:pPr>
            <w:proofErr w:type="spellStart"/>
            <w:r>
              <w:t>Кобыскан</w:t>
            </w:r>
            <w:proofErr w:type="spellEnd"/>
            <w:r>
              <w:t xml:space="preserve"> А.С. </w:t>
            </w:r>
          </w:p>
        </w:tc>
        <w:tc>
          <w:tcPr>
            <w:tcW w:w="1614" w:type="dxa"/>
          </w:tcPr>
          <w:p w:rsidR="00486AD5" w:rsidRDefault="00486AD5" w:rsidP="00485B3E">
            <w:pPr>
              <w:snapToGrid w:val="0"/>
            </w:pPr>
            <w:r>
              <w:t xml:space="preserve">Сообщение на сайте БГПУ им. М. </w:t>
            </w:r>
            <w:proofErr w:type="spellStart"/>
            <w:r>
              <w:t>Акмуллы</w:t>
            </w:r>
            <w:proofErr w:type="spellEnd"/>
            <w:r>
              <w:t xml:space="preserve">: страница ИП и кафедры </w:t>
            </w:r>
            <w:proofErr w:type="spellStart"/>
            <w:r>
              <w:t>ТиМНО</w:t>
            </w:r>
            <w:proofErr w:type="spellEnd"/>
          </w:p>
        </w:tc>
      </w:tr>
      <w:tr w:rsidR="007E381D" w:rsidTr="00485B3E">
        <w:tc>
          <w:tcPr>
            <w:tcW w:w="828" w:type="dxa"/>
          </w:tcPr>
          <w:p w:rsidR="00486AD5" w:rsidRDefault="00486AD5" w:rsidP="00485B3E">
            <w:pPr>
              <w:tabs>
                <w:tab w:val="left" w:pos="2528"/>
              </w:tabs>
              <w:jc w:val="center"/>
            </w:pPr>
            <w:r>
              <w:t>5</w:t>
            </w:r>
          </w:p>
        </w:tc>
        <w:tc>
          <w:tcPr>
            <w:tcW w:w="3172" w:type="dxa"/>
          </w:tcPr>
          <w:p w:rsidR="00486AD5" w:rsidRDefault="00486AD5" w:rsidP="00485B3E">
            <w:pPr>
              <w:snapToGrid w:val="0"/>
              <w:jc w:val="both"/>
            </w:pPr>
            <w:r>
              <w:t xml:space="preserve">Организация встреч с будущими выпускниками школ и знакомство их с кафедрой в «День открытых дверей БГПУ им. М. </w:t>
            </w:r>
            <w:proofErr w:type="spellStart"/>
            <w:r>
              <w:t>Акмуллы</w:t>
            </w:r>
            <w:proofErr w:type="spellEnd"/>
            <w:r>
              <w:t>»</w:t>
            </w:r>
          </w:p>
        </w:tc>
        <w:tc>
          <w:tcPr>
            <w:tcW w:w="1508" w:type="dxa"/>
          </w:tcPr>
          <w:p w:rsidR="00486AD5" w:rsidRDefault="0039173D" w:rsidP="00485B3E">
            <w:pPr>
              <w:snapToGrid w:val="0"/>
              <w:jc w:val="center"/>
            </w:pPr>
            <w:r>
              <w:t>декабрь,</w:t>
            </w:r>
            <w:r w:rsidR="00486AD5">
              <w:t xml:space="preserve"> 2019 г.</w:t>
            </w:r>
            <w:r w:rsidR="007E381D">
              <w:t xml:space="preserve"> апрель 2020г.</w:t>
            </w:r>
          </w:p>
          <w:p w:rsidR="00486AD5" w:rsidRDefault="00486AD5" w:rsidP="00485B3E">
            <w:pPr>
              <w:tabs>
                <w:tab w:val="left" w:pos="2528"/>
              </w:tabs>
              <w:jc w:val="center"/>
            </w:pPr>
          </w:p>
        </w:tc>
        <w:tc>
          <w:tcPr>
            <w:tcW w:w="2880" w:type="dxa"/>
          </w:tcPr>
          <w:p w:rsidR="00486AD5" w:rsidRDefault="00486AD5" w:rsidP="00485B3E">
            <w:pPr>
              <w:tabs>
                <w:tab w:val="left" w:pos="2528"/>
              </w:tabs>
              <w:jc w:val="center"/>
            </w:pPr>
            <w:proofErr w:type="spellStart"/>
            <w:r>
              <w:t>Амирова</w:t>
            </w:r>
            <w:proofErr w:type="spellEnd"/>
            <w:r>
              <w:t xml:space="preserve"> Л.А., Савельева Е.А., Ибрагимова Г.Ф., </w:t>
            </w:r>
          </w:p>
        </w:tc>
        <w:tc>
          <w:tcPr>
            <w:tcW w:w="1614" w:type="dxa"/>
          </w:tcPr>
          <w:p w:rsidR="00486AD5" w:rsidRDefault="00486AD5" w:rsidP="00485B3E">
            <w:pPr>
              <w:snapToGrid w:val="0"/>
            </w:pPr>
            <w:r>
              <w:t xml:space="preserve">Сообщение на сайте БГПУ им. М. </w:t>
            </w:r>
            <w:proofErr w:type="spellStart"/>
            <w:r>
              <w:t>Акмуллы</w:t>
            </w:r>
            <w:proofErr w:type="spellEnd"/>
            <w:r>
              <w:t xml:space="preserve">: страница ИП и кафедры </w:t>
            </w:r>
            <w:proofErr w:type="spellStart"/>
            <w:r>
              <w:t>ТиМНО</w:t>
            </w:r>
            <w:proofErr w:type="spellEnd"/>
          </w:p>
        </w:tc>
      </w:tr>
      <w:tr w:rsidR="007E381D" w:rsidTr="00485B3E">
        <w:tc>
          <w:tcPr>
            <w:tcW w:w="828" w:type="dxa"/>
          </w:tcPr>
          <w:p w:rsidR="00486AD5" w:rsidRDefault="00486AD5" w:rsidP="00485B3E">
            <w:pPr>
              <w:tabs>
                <w:tab w:val="left" w:pos="2528"/>
              </w:tabs>
              <w:jc w:val="center"/>
            </w:pPr>
            <w:r>
              <w:t>6</w:t>
            </w:r>
          </w:p>
        </w:tc>
        <w:tc>
          <w:tcPr>
            <w:tcW w:w="3172" w:type="dxa"/>
          </w:tcPr>
          <w:p w:rsidR="00486AD5" w:rsidRDefault="00486AD5" w:rsidP="00485B3E">
            <w:pPr>
              <w:snapToGrid w:val="0"/>
              <w:jc w:val="both"/>
            </w:pPr>
            <w:r>
              <w:t xml:space="preserve">Размещение информации по </w:t>
            </w:r>
            <w:r>
              <w:lastRenderedPageBreak/>
              <w:t xml:space="preserve">профориентации старшеклассников,  студентов </w:t>
            </w:r>
            <w:proofErr w:type="spellStart"/>
            <w:r>
              <w:t>педколледжей</w:t>
            </w:r>
            <w:proofErr w:type="spellEnd"/>
            <w:r>
              <w:t xml:space="preserve"> и рабочей молодежи </w:t>
            </w:r>
            <w:proofErr w:type="gramStart"/>
            <w:r>
              <w:t>в</w:t>
            </w:r>
            <w:proofErr w:type="gramEnd"/>
            <w:r>
              <w:t xml:space="preserve"> </w:t>
            </w:r>
          </w:p>
          <w:p w:rsidR="00486AD5" w:rsidRDefault="00486AD5" w:rsidP="00485B3E">
            <w:pPr>
              <w:snapToGrid w:val="0"/>
              <w:jc w:val="both"/>
            </w:pPr>
            <w:r>
              <w:t xml:space="preserve">СМИ, на сайте кафедры и сайтах РБ </w:t>
            </w:r>
          </w:p>
        </w:tc>
        <w:tc>
          <w:tcPr>
            <w:tcW w:w="1508" w:type="dxa"/>
          </w:tcPr>
          <w:p w:rsidR="00486AD5" w:rsidRDefault="00486AD5" w:rsidP="00485B3E">
            <w:pPr>
              <w:tabs>
                <w:tab w:val="left" w:pos="2528"/>
              </w:tabs>
              <w:snapToGrid w:val="0"/>
              <w:jc w:val="center"/>
            </w:pPr>
            <w:r>
              <w:lastRenderedPageBreak/>
              <w:t xml:space="preserve">В течение </w:t>
            </w:r>
            <w:r>
              <w:lastRenderedPageBreak/>
              <w:t>года</w:t>
            </w:r>
          </w:p>
        </w:tc>
        <w:tc>
          <w:tcPr>
            <w:tcW w:w="2880" w:type="dxa"/>
          </w:tcPr>
          <w:p w:rsidR="00486AD5" w:rsidRDefault="00486AD5" w:rsidP="00485B3E">
            <w:pPr>
              <w:tabs>
                <w:tab w:val="left" w:pos="2528"/>
              </w:tabs>
              <w:jc w:val="center"/>
            </w:pPr>
            <w:proofErr w:type="spellStart"/>
            <w:r>
              <w:lastRenderedPageBreak/>
              <w:t>Амирова</w:t>
            </w:r>
            <w:proofErr w:type="spellEnd"/>
            <w:r>
              <w:t xml:space="preserve"> Л.А., </w:t>
            </w:r>
          </w:p>
          <w:p w:rsidR="00486AD5" w:rsidRDefault="00486AD5" w:rsidP="00485B3E">
            <w:pPr>
              <w:tabs>
                <w:tab w:val="left" w:pos="2528"/>
              </w:tabs>
              <w:snapToGrid w:val="0"/>
              <w:jc w:val="center"/>
            </w:pPr>
            <w:proofErr w:type="spellStart"/>
            <w:r>
              <w:lastRenderedPageBreak/>
              <w:t>Кобыскан</w:t>
            </w:r>
            <w:proofErr w:type="spellEnd"/>
            <w:r>
              <w:t xml:space="preserve"> А.С.,</w:t>
            </w:r>
          </w:p>
          <w:p w:rsidR="00486AD5" w:rsidRDefault="00486AD5" w:rsidP="00485B3E">
            <w:pPr>
              <w:tabs>
                <w:tab w:val="left" w:pos="2528"/>
              </w:tabs>
              <w:snapToGrid w:val="0"/>
              <w:jc w:val="center"/>
            </w:pPr>
            <w:r>
              <w:t>Савельева Е.А.</w:t>
            </w:r>
          </w:p>
        </w:tc>
        <w:tc>
          <w:tcPr>
            <w:tcW w:w="1614" w:type="dxa"/>
          </w:tcPr>
          <w:p w:rsidR="00486AD5" w:rsidRDefault="00486AD5" w:rsidP="00485B3E">
            <w:pPr>
              <w:snapToGrid w:val="0"/>
            </w:pPr>
            <w:r>
              <w:lastRenderedPageBreak/>
              <w:t xml:space="preserve">Сообщение </w:t>
            </w:r>
            <w:r>
              <w:lastRenderedPageBreak/>
              <w:t xml:space="preserve">на сайте БГПУ им. М. </w:t>
            </w:r>
            <w:proofErr w:type="spellStart"/>
            <w:r>
              <w:t>Акмуллы</w:t>
            </w:r>
            <w:proofErr w:type="spellEnd"/>
            <w:r>
              <w:t xml:space="preserve">: страница ИП и кафедры </w:t>
            </w:r>
            <w:proofErr w:type="spellStart"/>
            <w:r>
              <w:t>ТиМНО</w:t>
            </w:r>
            <w:proofErr w:type="spellEnd"/>
          </w:p>
        </w:tc>
      </w:tr>
      <w:tr w:rsidR="007E381D" w:rsidTr="00485B3E">
        <w:tc>
          <w:tcPr>
            <w:tcW w:w="828" w:type="dxa"/>
          </w:tcPr>
          <w:p w:rsidR="00486AD5" w:rsidRDefault="00486AD5" w:rsidP="00485B3E">
            <w:pPr>
              <w:tabs>
                <w:tab w:val="left" w:pos="2528"/>
              </w:tabs>
              <w:jc w:val="center"/>
            </w:pPr>
            <w:r>
              <w:lastRenderedPageBreak/>
              <w:t>7.</w:t>
            </w:r>
          </w:p>
        </w:tc>
        <w:tc>
          <w:tcPr>
            <w:tcW w:w="3172" w:type="dxa"/>
          </w:tcPr>
          <w:p w:rsidR="00486AD5" w:rsidRPr="00567BEA" w:rsidRDefault="00486AD5" w:rsidP="00485B3E">
            <w:pPr>
              <w:snapToGrid w:val="0"/>
              <w:jc w:val="both"/>
            </w:pPr>
            <w:r w:rsidRPr="00567BEA">
              <w:t xml:space="preserve">Организация </w:t>
            </w:r>
            <w:proofErr w:type="gramStart"/>
            <w:r w:rsidRPr="00567BEA">
              <w:t>группового</w:t>
            </w:r>
            <w:proofErr w:type="gramEnd"/>
            <w:r w:rsidRPr="00567BEA">
              <w:t xml:space="preserve"> </w:t>
            </w:r>
            <w:proofErr w:type="spellStart"/>
            <w:r w:rsidRPr="00567BEA">
              <w:t>тьюториала</w:t>
            </w:r>
            <w:proofErr w:type="spellEnd"/>
            <w:r w:rsidRPr="00567BEA">
              <w:t xml:space="preserve"> «Мое профессиональное начало» </w:t>
            </w:r>
          </w:p>
          <w:p w:rsidR="00486AD5" w:rsidRPr="00567BEA" w:rsidRDefault="00486AD5" w:rsidP="00485B3E">
            <w:pPr>
              <w:tabs>
                <w:tab w:val="left" w:pos="2528"/>
              </w:tabs>
              <w:snapToGrid w:val="0"/>
              <w:jc w:val="both"/>
            </w:pPr>
          </w:p>
        </w:tc>
        <w:tc>
          <w:tcPr>
            <w:tcW w:w="1508" w:type="dxa"/>
          </w:tcPr>
          <w:p w:rsidR="00486AD5" w:rsidRPr="00567BEA" w:rsidRDefault="007E381D" w:rsidP="00485B3E">
            <w:pPr>
              <w:tabs>
                <w:tab w:val="left" w:pos="2528"/>
              </w:tabs>
              <w:snapToGrid w:val="0"/>
              <w:jc w:val="both"/>
            </w:pPr>
            <w:r>
              <w:t>март, 2020</w:t>
            </w:r>
            <w:r w:rsidR="00486AD5" w:rsidRPr="00567BEA">
              <w:t>г.</w:t>
            </w:r>
          </w:p>
        </w:tc>
        <w:tc>
          <w:tcPr>
            <w:tcW w:w="2880" w:type="dxa"/>
          </w:tcPr>
          <w:p w:rsidR="00486AD5" w:rsidRPr="00567BEA" w:rsidRDefault="00486AD5" w:rsidP="00485B3E">
            <w:pPr>
              <w:tabs>
                <w:tab w:val="left" w:pos="2528"/>
              </w:tabs>
              <w:snapToGrid w:val="0"/>
              <w:jc w:val="both"/>
            </w:pPr>
            <w:proofErr w:type="gramStart"/>
            <w:r w:rsidRPr="00567BEA">
              <w:t>Ответственный</w:t>
            </w:r>
            <w:proofErr w:type="gramEnd"/>
            <w:r w:rsidRPr="00567BEA">
              <w:t xml:space="preserve"> по трудоустройству выпускников</w:t>
            </w:r>
          </w:p>
          <w:p w:rsidR="00486AD5" w:rsidRPr="00567BEA" w:rsidRDefault="00486AD5" w:rsidP="00485B3E">
            <w:pPr>
              <w:tabs>
                <w:tab w:val="left" w:pos="2528"/>
              </w:tabs>
              <w:snapToGrid w:val="0"/>
              <w:jc w:val="both"/>
            </w:pPr>
            <w:r w:rsidRPr="00567BEA">
              <w:t>Савельева Е.А.</w:t>
            </w:r>
          </w:p>
        </w:tc>
        <w:tc>
          <w:tcPr>
            <w:tcW w:w="1614" w:type="dxa"/>
          </w:tcPr>
          <w:p w:rsidR="00486AD5" w:rsidRPr="00567BEA" w:rsidRDefault="00486AD5" w:rsidP="00485B3E">
            <w:pPr>
              <w:tabs>
                <w:tab w:val="left" w:pos="2528"/>
              </w:tabs>
              <w:snapToGrid w:val="0"/>
              <w:jc w:val="both"/>
            </w:pPr>
            <w:r w:rsidRPr="00567BEA">
              <w:t xml:space="preserve">Сообщение на сайте БГПУ им. М. </w:t>
            </w:r>
            <w:proofErr w:type="spellStart"/>
            <w:r w:rsidRPr="00567BEA">
              <w:t>Акмуллы</w:t>
            </w:r>
            <w:proofErr w:type="spellEnd"/>
            <w:r w:rsidRPr="00567BEA">
              <w:t xml:space="preserve">: страница ИП и кафедры </w:t>
            </w:r>
            <w:proofErr w:type="spellStart"/>
            <w:r w:rsidRPr="00567BEA">
              <w:t>ТиМНО</w:t>
            </w:r>
            <w:proofErr w:type="spellEnd"/>
          </w:p>
        </w:tc>
      </w:tr>
      <w:tr w:rsidR="007E381D" w:rsidTr="00485B3E">
        <w:tc>
          <w:tcPr>
            <w:tcW w:w="828" w:type="dxa"/>
          </w:tcPr>
          <w:p w:rsidR="00486AD5" w:rsidRDefault="00486AD5" w:rsidP="00485B3E">
            <w:pPr>
              <w:tabs>
                <w:tab w:val="left" w:pos="2528"/>
              </w:tabs>
              <w:jc w:val="center"/>
            </w:pPr>
            <w:r>
              <w:t xml:space="preserve">8. </w:t>
            </w:r>
          </w:p>
        </w:tc>
        <w:tc>
          <w:tcPr>
            <w:tcW w:w="3172" w:type="dxa"/>
          </w:tcPr>
          <w:p w:rsidR="00486AD5" w:rsidRDefault="00486AD5" w:rsidP="00485B3E">
            <w:pPr>
              <w:snapToGrid w:val="0"/>
              <w:jc w:val="both"/>
            </w:pPr>
            <w:r>
              <w:t>Организация взаимодействия с базовыми школами БГПУ</w:t>
            </w:r>
          </w:p>
        </w:tc>
        <w:tc>
          <w:tcPr>
            <w:tcW w:w="1508" w:type="dxa"/>
          </w:tcPr>
          <w:p w:rsidR="00486AD5" w:rsidRDefault="00486AD5" w:rsidP="00485B3E">
            <w:pPr>
              <w:tabs>
                <w:tab w:val="left" w:pos="2528"/>
              </w:tabs>
              <w:snapToGrid w:val="0"/>
              <w:jc w:val="both"/>
            </w:pPr>
            <w:r>
              <w:t>В течение года</w:t>
            </w:r>
          </w:p>
        </w:tc>
        <w:tc>
          <w:tcPr>
            <w:tcW w:w="2880" w:type="dxa"/>
          </w:tcPr>
          <w:p w:rsidR="00486AD5" w:rsidRPr="00C41302" w:rsidRDefault="00486AD5" w:rsidP="00485B3E">
            <w:pPr>
              <w:tabs>
                <w:tab w:val="left" w:pos="2528"/>
              </w:tabs>
              <w:snapToGrid w:val="0"/>
              <w:jc w:val="center"/>
            </w:pPr>
            <w:proofErr w:type="spellStart"/>
            <w:r>
              <w:t>Амирова</w:t>
            </w:r>
            <w:proofErr w:type="spellEnd"/>
            <w:r>
              <w:t xml:space="preserve"> Л.А.</w:t>
            </w:r>
          </w:p>
        </w:tc>
        <w:tc>
          <w:tcPr>
            <w:tcW w:w="1614" w:type="dxa"/>
          </w:tcPr>
          <w:p w:rsidR="00486AD5" w:rsidRDefault="00486AD5" w:rsidP="00485B3E">
            <w:pPr>
              <w:tabs>
                <w:tab w:val="left" w:pos="2528"/>
              </w:tabs>
              <w:snapToGrid w:val="0"/>
              <w:jc w:val="both"/>
            </w:pPr>
          </w:p>
        </w:tc>
      </w:tr>
      <w:tr w:rsidR="007E381D" w:rsidTr="00485B3E">
        <w:tc>
          <w:tcPr>
            <w:tcW w:w="828" w:type="dxa"/>
          </w:tcPr>
          <w:p w:rsidR="00486AD5" w:rsidRDefault="00486AD5" w:rsidP="00485B3E">
            <w:pPr>
              <w:tabs>
                <w:tab w:val="left" w:pos="2528"/>
              </w:tabs>
              <w:jc w:val="center"/>
            </w:pPr>
            <w:r>
              <w:t>7</w:t>
            </w:r>
          </w:p>
        </w:tc>
        <w:tc>
          <w:tcPr>
            <w:tcW w:w="3172" w:type="dxa"/>
          </w:tcPr>
          <w:p w:rsidR="00486AD5" w:rsidRDefault="00486AD5" w:rsidP="00485B3E">
            <w:pPr>
              <w:snapToGrid w:val="0"/>
              <w:jc w:val="both"/>
            </w:pPr>
            <w:r>
              <w:t xml:space="preserve">Прием студентов по личным вопросам заведующей кафедрой д.п.н., проф. </w:t>
            </w:r>
            <w:proofErr w:type="spellStart"/>
            <w:r>
              <w:t>Амировой</w:t>
            </w:r>
            <w:proofErr w:type="spellEnd"/>
            <w:r>
              <w:t xml:space="preserve">  Л.А.</w:t>
            </w:r>
          </w:p>
        </w:tc>
        <w:tc>
          <w:tcPr>
            <w:tcW w:w="1508" w:type="dxa"/>
          </w:tcPr>
          <w:p w:rsidR="00486AD5" w:rsidRDefault="00486AD5" w:rsidP="00485B3E">
            <w:pPr>
              <w:tabs>
                <w:tab w:val="left" w:pos="2528"/>
              </w:tabs>
              <w:snapToGrid w:val="0"/>
              <w:jc w:val="center"/>
            </w:pPr>
            <w:r>
              <w:t>Вторник месяца</w:t>
            </w:r>
          </w:p>
          <w:p w:rsidR="00486AD5" w:rsidRDefault="00486AD5" w:rsidP="00485B3E">
            <w:pPr>
              <w:tabs>
                <w:tab w:val="left" w:pos="2528"/>
              </w:tabs>
              <w:snapToGrid w:val="0"/>
              <w:jc w:val="center"/>
            </w:pPr>
          </w:p>
        </w:tc>
        <w:tc>
          <w:tcPr>
            <w:tcW w:w="2880" w:type="dxa"/>
          </w:tcPr>
          <w:p w:rsidR="00486AD5" w:rsidRDefault="00486AD5" w:rsidP="00485B3E">
            <w:pPr>
              <w:tabs>
                <w:tab w:val="left" w:pos="2528"/>
              </w:tabs>
              <w:snapToGrid w:val="0"/>
              <w:jc w:val="center"/>
            </w:pPr>
            <w:proofErr w:type="spellStart"/>
            <w:r>
              <w:t>Амирова</w:t>
            </w:r>
            <w:proofErr w:type="spellEnd"/>
            <w:r>
              <w:t xml:space="preserve"> Л.А. </w:t>
            </w:r>
          </w:p>
          <w:p w:rsidR="00486AD5" w:rsidRDefault="00486AD5" w:rsidP="00485B3E">
            <w:pPr>
              <w:tabs>
                <w:tab w:val="left" w:pos="2528"/>
              </w:tabs>
              <w:snapToGrid w:val="0"/>
              <w:jc w:val="center"/>
            </w:pPr>
            <w:r>
              <w:t xml:space="preserve">д.п.н., проф. </w:t>
            </w:r>
          </w:p>
        </w:tc>
        <w:tc>
          <w:tcPr>
            <w:tcW w:w="1614" w:type="dxa"/>
          </w:tcPr>
          <w:p w:rsidR="00486AD5" w:rsidRDefault="00486AD5" w:rsidP="00485B3E">
            <w:pPr>
              <w:snapToGrid w:val="0"/>
            </w:pPr>
          </w:p>
        </w:tc>
      </w:tr>
      <w:tr w:rsidR="007E381D" w:rsidTr="00485B3E">
        <w:tc>
          <w:tcPr>
            <w:tcW w:w="828" w:type="dxa"/>
          </w:tcPr>
          <w:p w:rsidR="00486AD5" w:rsidRDefault="00486AD5" w:rsidP="00485B3E">
            <w:pPr>
              <w:tabs>
                <w:tab w:val="left" w:pos="2528"/>
              </w:tabs>
              <w:jc w:val="center"/>
            </w:pPr>
            <w:r>
              <w:t>8</w:t>
            </w:r>
          </w:p>
        </w:tc>
        <w:tc>
          <w:tcPr>
            <w:tcW w:w="3172" w:type="dxa"/>
          </w:tcPr>
          <w:p w:rsidR="00486AD5" w:rsidRDefault="00486AD5" w:rsidP="00485B3E">
            <w:pPr>
              <w:snapToGrid w:val="0"/>
              <w:jc w:val="both"/>
            </w:pPr>
            <w:r>
              <w:t>Заседание проблемных групп</w:t>
            </w:r>
          </w:p>
        </w:tc>
        <w:tc>
          <w:tcPr>
            <w:tcW w:w="1508" w:type="dxa"/>
          </w:tcPr>
          <w:p w:rsidR="00486AD5" w:rsidRDefault="00486AD5" w:rsidP="00485B3E">
            <w:pPr>
              <w:tabs>
                <w:tab w:val="left" w:pos="2528"/>
              </w:tabs>
              <w:snapToGrid w:val="0"/>
              <w:jc w:val="center"/>
            </w:pPr>
            <w:r>
              <w:t>Среда месяца</w:t>
            </w:r>
          </w:p>
          <w:p w:rsidR="00486AD5" w:rsidRDefault="00486AD5" w:rsidP="00485B3E">
            <w:pPr>
              <w:tabs>
                <w:tab w:val="left" w:pos="2528"/>
              </w:tabs>
              <w:snapToGrid w:val="0"/>
              <w:jc w:val="center"/>
            </w:pPr>
          </w:p>
        </w:tc>
        <w:tc>
          <w:tcPr>
            <w:tcW w:w="2880" w:type="dxa"/>
          </w:tcPr>
          <w:p w:rsidR="00486AD5" w:rsidRDefault="00486AD5" w:rsidP="00485B3E">
            <w:pPr>
              <w:tabs>
                <w:tab w:val="left" w:pos="2528"/>
              </w:tabs>
              <w:snapToGrid w:val="0"/>
              <w:jc w:val="center"/>
            </w:pPr>
            <w:r>
              <w:t>ППС кафедры</w:t>
            </w:r>
          </w:p>
        </w:tc>
        <w:tc>
          <w:tcPr>
            <w:tcW w:w="1614" w:type="dxa"/>
          </w:tcPr>
          <w:p w:rsidR="00486AD5" w:rsidRDefault="00486AD5" w:rsidP="00485B3E">
            <w:pPr>
              <w:snapToGrid w:val="0"/>
            </w:pPr>
            <w:r>
              <w:t xml:space="preserve">Сообщение на сайте БГПУ им. М. </w:t>
            </w:r>
            <w:proofErr w:type="spellStart"/>
            <w:r>
              <w:t>Акмуллы</w:t>
            </w:r>
            <w:proofErr w:type="spellEnd"/>
            <w:r>
              <w:t xml:space="preserve">: страница ИП и кафедры </w:t>
            </w:r>
            <w:proofErr w:type="spellStart"/>
            <w:r>
              <w:t>ТиМНО</w:t>
            </w:r>
            <w:proofErr w:type="spellEnd"/>
          </w:p>
        </w:tc>
      </w:tr>
      <w:tr w:rsidR="007E381D" w:rsidTr="00485B3E">
        <w:tc>
          <w:tcPr>
            <w:tcW w:w="828" w:type="dxa"/>
          </w:tcPr>
          <w:p w:rsidR="00486AD5" w:rsidRDefault="00486AD5" w:rsidP="00485B3E">
            <w:pPr>
              <w:tabs>
                <w:tab w:val="left" w:pos="2528"/>
              </w:tabs>
              <w:jc w:val="center"/>
            </w:pPr>
            <w:r>
              <w:t>9</w:t>
            </w:r>
          </w:p>
        </w:tc>
        <w:tc>
          <w:tcPr>
            <w:tcW w:w="3172" w:type="dxa"/>
          </w:tcPr>
          <w:p w:rsidR="00486AD5" w:rsidRDefault="00486AD5" w:rsidP="00485B3E">
            <w:pPr>
              <w:snapToGrid w:val="0"/>
              <w:jc w:val="both"/>
            </w:pPr>
            <w:r>
              <w:t xml:space="preserve">Заседание секций </w:t>
            </w:r>
          </w:p>
          <w:p w:rsidR="00486AD5" w:rsidRDefault="00486AD5" w:rsidP="00485B3E">
            <w:pPr>
              <w:snapToGrid w:val="0"/>
              <w:jc w:val="both"/>
            </w:pPr>
            <w:r>
              <w:t>-естественно-математической</w:t>
            </w:r>
          </w:p>
          <w:p w:rsidR="00486AD5" w:rsidRDefault="00486AD5" w:rsidP="00485B3E">
            <w:pPr>
              <w:snapToGrid w:val="0"/>
              <w:jc w:val="both"/>
            </w:pPr>
            <w:r>
              <w:t>- гуманитарной</w:t>
            </w:r>
          </w:p>
          <w:p w:rsidR="00486AD5" w:rsidRDefault="00486AD5" w:rsidP="00485B3E">
            <w:pPr>
              <w:snapToGrid w:val="0"/>
              <w:jc w:val="both"/>
            </w:pPr>
            <w:r>
              <w:t xml:space="preserve">- педагогической </w:t>
            </w:r>
          </w:p>
        </w:tc>
        <w:tc>
          <w:tcPr>
            <w:tcW w:w="1508" w:type="dxa"/>
          </w:tcPr>
          <w:p w:rsidR="00486AD5" w:rsidRDefault="00486AD5" w:rsidP="00485B3E">
            <w:pPr>
              <w:snapToGrid w:val="0"/>
              <w:jc w:val="center"/>
            </w:pPr>
            <w:r>
              <w:t>Вторая неделя месяца</w:t>
            </w:r>
          </w:p>
        </w:tc>
        <w:tc>
          <w:tcPr>
            <w:tcW w:w="2880" w:type="dxa"/>
          </w:tcPr>
          <w:p w:rsidR="00486AD5" w:rsidRDefault="00486AD5" w:rsidP="00485B3E">
            <w:pPr>
              <w:snapToGrid w:val="0"/>
              <w:jc w:val="center"/>
            </w:pPr>
            <w:r>
              <w:t>Руководители секций</w:t>
            </w:r>
          </w:p>
        </w:tc>
        <w:tc>
          <w:tcPr>
            <w:tcW w:w="1614" w:type="dxa"/>
          </w:tcPr>
          <w:p w:rsidR="00486AD5" w:rsidRDefault="00486AD5" w:rsidP="00485B3E">
            <w:pPr>
              <w:snapToGrid w:val="0"/>
            </w:pPr>
            <w:r>
              <w:t xml:space="preserve">Сообщение на сайте БГПУ им. М. </w:t>
            </w:r>
            <w:proofErr w:type="spellStart"/>
            <w:r>
              <w:t>Акмуллы</w:t>
            </w:r>
            <w:proofErr w:type="spellEnd"/>
            <w:r>
              <w:t xml:space="preserve">: страница ИП и кафедры </w:t>
            </w:r>
            <w:proofErr w:type="spellStart"/>
            <w:r>
              <w:t>ТиМНО</w:t>
            </w:r>
            <w:proofErr w:type="spellEnd"/>
          </w:p>
        </w:tc>
      </w:tr>
      <w:tr w:rsidR="007E381D" w:rsidTr="00485B3E">
        <w:tc>
          <w:tcPr>
            <w:tcW w:w="828" w:type="dxa"/>
          </w:tcPr>
          <w:p w:rsidR="00486AD5" w:rsidRDefault="00486AD5" w:rsidP="00485B3E">
            <w:pPr>
              <w:tabs>
                <w:tab w:val="left" w:pos="2528"/>
              </w:tabs>
              <w:jc w:val="center"/>
            </w:pPr>
            <w:r>
              <w:t>10</w:t>
            </w:r>
          </w:p>
        </w:tc>
        <w:tc>
          <w:tcPr>
            <w:tcW w:w="3172" w:type="dxa"/>
          </w:tcPr>
          <w:p w:rsidR="00486AD5" w:rsidRDefault="00486AD5" w:rsidP="00485B3E">
            <w:pPr>
              <w:snapToGrid w:val="0"/>
              <w:jc w:val="both"/>
            </w:pPr>
            <w:r>
              <w:t>День заочника с 12-00 ч. (четвертая неделя месяца)</w:t>
            </w:r>
          </w:p>
        </w:tc>
        <w:tc>
          <w:tcPr>
            <w:tcW w:w="1508" w:type="dxa"/>
          </w:tcPr>
          <w:p w:rsidR="00486AD5" w:rsidRDefault="00486AD5" w:rsidP="00485B3E">
            <w:pPr>
              <w:tabs>
                <w:tab w:val="left" w:pos="2528"/>
              </w:tabs>
              <w:snapToGrid w:val="0"/>
              <w:jc w:val="center"/>
            </w:pPr>
            <w:r>
              <w:t>Суббота</w:t>
            </w:r>
          </w:p>
        </w:tc>
        <w:tc>
          <w:tcPr>
            <w:tcW w:w="2880" w:type="dxa"/>
          </w:tcPr>
          <w:p w:rsidR="00486AD5" w:rsidRDefault="00486AD5" w:rsidP="00485B3E">
            <w:pPr>
              <w:tabs>
                <w:tab w:val="left" w:pos="2528"/>
              </w:tabs>
              <w:snapToGrid w:val="0"/>
              <w:jc w:val="center"/>
            </w:pPr>
            <w:r>
              <w:t>ППС кафедры</w:t>
            </w:r>
          </w:p>
        </w:tc>
        <w:tc>
          <w:tcPr>
            <w:tcW w:w="1614" w:type="dxa"/>
          </w:tcPr>
          <w:p w:rsidR="00486AD5" w:rsidRDefault="00486AD5" w:rsidP="00485B3E">
            <w:pPr>
              <w:snapToGrid w:val="0"/>
            </w:pPr>
          </w:p>
        </w:tc>
      </w:tr>
      <w:tr w:rsidR="007E381D" w:rsidTr="00485B3E">
        <w:tc>
          <w:tcPr>
            <w:tcW w:w="828" w:type="dxa"/>
          </w:tcPr>
          <w:p w:rsidR="00486AD5" w:rsidRDefault="00486AD5" w:rsidP="00485B3E">
            <w:pPr>
              <w:tabs>
                <w:tab w:val="left" w:pos="2528"/>
              </w:tabs>
              <w:jc w:val="center"/>
            </w:pPr>
            <w:r>
              <w:t>11</w:t>
            </w:r>
          </w:p>
        </w:tc>
        <w:tc>
          <w:tcPr>
            <w:tcW w:w="3172" w:type="dxa"/>
          </w:tcPr>
          <w:p w:rsidR="00486AD5" w:rsidRDefault="00486AD5" w:rsidP="00485B3E">
            <w:pPr>
              <w:snapToGrid w:val="0"/>
              <w:jc w:val="both"/>
            </w:pPr>
            <w:r>
              <w:t>Помощь учителям, магистрантам, соискателям в организации и участии научно-практических мероприятиях</w:t>
            </w:r>
          </w:p>
        </w:tc>
        <w:tc>
          <w:tcPr>
            <w:tcW w:w="1508" w:type="dxa"/>
          </w:tcPr>
          <w:p w:rsidR="00486AD5" w:rsidRDefault="00486AD5" w:rsidP="00485B3E">
            <w:pPr>
              <w:snapToGrid w:val="0"/>
              <w:jc w:val="center"/>
            </w:pPr>
            <w:r>
              <w:t>В течение года</w:t>
            </w:r>
          </w:p>
        </w:tc>
        <w:tc>
          <w:tcPr>
            <w:tcW w:w="2880" w:type="dxa"/>
          </w:tcPr>
          <w:p w:rsidR="00486AD5" w:rsidRDefault="00486AD5" w:rsidP="00485B3E">
            <w:pPr>
              <w:snapToGrid w:val="0"/>
              <w:jc w:val="center"/>
            </w:pPr>
            <w:proofErr w:type="spellStart"/>
            <w:r>
              <w:t>Янгирова</w:t>
            </w:r>
            <w:proofErr w:type="spellEnd"/>
            <w:r>
              <w:t xml:space="preserve"> В.М.</w:t>
            </w:r>
          </w:p>
          <w:p w:rsidR="00486AD5" w:rsidRDefault="00486AD5" w:rsidP="00485B3E">
            <w:pPr>
              <w:snapToGrid w:val="0"/>
              <w:jc w:val="center"/>
            </w:pPr>
            <w:r>
              <w:t>д.п.н., проф.</w:t>
            </w:r>
          </w:p>
        </w:tc>
        <w:tc>
          <w:tcPr>
            <w:tcW w:w="1614" w:type="dxa"/>
          </w:tcPr>
          <w:p w:rsidR="00486AD5" w:rsidRDefault="00486AD5" w:rsidP="00485B3E">
            <w:pPr>
              <w:snapToGrid w:val="0"/>
            </w:pPr>
            <w:r>
              <w:t xml:space="preserve">Сообщение на сайте БГПУ им. М. </w:t>
            </w:r>
            <w:proofErr w:type="spellStart"/>
            <w:r>
              <w:t>Акмуллы</w:t>
            </w:r>
            <w:proofErr w:type="spellEnd"/>
            <w:r>
              <w:t xml:space="preserve">: страница ИП и кафедры </w:t>
            </w:r>
            <w:proofErr w:type="spellStart"/>
            <w:r>
              <w:t>ТиМНО</w:t>
            </w:r>
            <w:proofErr w:type="spellEnd"/>
          </w:p>
        </w:tc>
      </w:tr>
      <w:tr w:rsidR="007E381D" w:rsidTr="00485B3E">
        <w:tc>
          <w:tcPr>
            <w:tcW w:w="828" w:type="dxa"/>
          </w:tcPr>
          <w:p w:rsidR="00486AD5" w:rsidRDefault="00486AD5" w:rsidP="00485B3E">
            <w:pPr>
              <w:tabs>
                <w:tab w:val="left" w:pos="2528"/>
              </w:tabs>
              <w:jc w:val="center"/>
            </w:pPr>
            <w:r>
              <w:t>12</w:t>
            </w:r>
          </w:p>
        </w:tc>
        <w:tc>
          <w:tcPr>
            <w:tcW w:w="3172" w:type="dxa"/>
          </w:tcPr>
          <w:p w:rsidR="00486AD5" w:rsidRPr="00567BEA" w:rsidRDefault="00486AD5" w:rsidP="00485B3E">
            <w:pPr>
              <w:snapToGrid w:val="0"/>
              <w:jc w:val="both"/>
            </w:pPr>
            <w:r w:rsidRPr="00567BEA">
              <w:t>Участие в работе городских методических объединений учителей образовательных учреждений РБ</w:t>
            </w:r>
          </w:p>
        </w:tc>
        <w:tc>
          <w:tcPr>
            <w:tcW w:w="1508" w:type="dxa"/>
          </w:tcPr>
          <w:p w:rsidR="00486AD5" w:rsidRDefault="00486AD5" w:rsidP="00485B3E">
            <w:pPr>
              <w:snapToGrid w:val="0"/>
              <w:jc w:val="center"/>
            </w:pPr>
            <w:r>
              <w:t>В течение года</w:t>
            </w:r>
          </w:p>
        </w:tc>
        <w:tc>
          <w:tcPr>
            <w:tcW w:w="2880" w:type="dxa"/>
          </w:tcPr>
          <w:p w:rsidR="00486AD5" w:rsidRDefault="00486AD5" w:rsidP="00485B3E">
            <w:pPr>
              <w:snapToGrid w:val="0"/>
              <w:ind w:firstLine="709"/>
              <w:jc w:val="center"/>
            </w:pPr>
            <w:r>
              <w:t>ППС кафедры</w:t>
            </w:r>
          </w:p>
        </w:tc>
        <w:tc>
          <w:tcPr>
            <w:tcW w:w="1614" w:type="dxa"/>
          </w:tcPr>
          <w:p w:rsidR="00486AD5" w:rsidRDefault="00486AD5" w:rsidP="00485B3E">
            <w:pPr>
              <w:snapToGrid w:val="0"/>
            </w:pPr>
            <w:r>
              <w:t xml:space="preserve">Сообщение на сайте БГПУ им. М. </w:t>
            </w:r>
            <w:proofErr w:type="spellStart"/>
            <w:r>
              <w:t>Акмуллы</w:t>
            </w:r>
            <w:proofErr w:type="spellEnd"/>
            <w:r>
              <w:t xml:space="preserve">: страница ИП и кафедры </w:t>
            </w:r>
            <w:proofErr w:type="spellStart"/>
            <w:r>
              <w:t>ТиМНО</w:t>
            </w:r>
            <w:proofErr w:type="spellEnd"/>
          </w:p>
          <w:p w:rsidR="00486AD5" w:rsidRDefault="00486AD5" w:rsidP="00485B3E">
            <w:pPr>
              <w:snapToGrid w:val="0"/>
            </w:pPr>
          </w:p>
          <w:p w:rsidR="00486AD5" w:rsidRDefault="00486AD5" w:rsidP="00485B3E">
            <w:pPr>
              <w:snapToGrid w:val="0"/>
            </w:pPr>
          </w:p>
          <w:p w:rsidR="00486AD5" w:rsidRDefault="00486AD5" w:rsidP="00485B3E">
            <w:pPr>
              <w:snapToGrid w:val="0"/>
            </w:pPr>
          </w:p>
          <w:p w:rsidR="00486AD5" w:rsidRDefault="00486AD5" w:rsidP="00485B3E">
            <w:pPr>
              <w:snapToGrid w:val="0"/>
            </w:pPr>
          </w:p>
          <w:p w:rsidR="00486AD5" w:rsidRDefault="00486AD5" w:rsidP="00485B3E">
            <w:pPr>
              <w:snapToGrid w:val="0"/>
            </w:pPr>
          </w:p>
        </w:tc>
      </w:tr>
      <w:tr w:rsidR="007E381D" w:rsidTr="00485B3E">
        <w:tc>
          <w:tcPr>
            <w:tcW w:w="828" w:type="dxa"/>
          </w:tcPr>
          <w:p w:rsidR="00486AD5" w:rsidRPr="00567BEA" w:rsidRDefault="00486AD5" w:rsidP="00485B3E">
            <w:pPr>
              <w:tabs>
                <w:tab w:val="left" w:pos="2528"/>
              </w:tabs>
              <w:jc w:val="center"/>
            </w:pPr>
            <w:r w:rsidRPr="00567BEA">
              <w:lastRenderedPageBreak/>
              <w:t>14.</w:t>
            </w:r>
          </w:p>
        </w:tc>
        <w:tc>
          <w:tcPr>
            <w:tcW w:w="3172" w:type="dxa"/>
          </w:tcPr>
          <w:p w:rsidR="00486AD5" w:rsidRPr="00567BEA" w:rsidRDefault="00486AD5" w:rsidP="00485B3E">
            <w:pPr>
              <w:snapToGrid w:val="0"/>
              <w:jc w:val="both"/>
            </w:pPr>
            <w:r w:rsidRPr="00567BEA">
              <w:t xml:space="preserve">Проведение мастер-класса ««Познавательная деятельность как важнейшее условие развития младшего школьника»  в рамках Республиканского августовского совещания по образованию для учителей начальных классов </w:t>
            </w:r>
            <w:proofErr w:type="gramStart"/>
            <w:r w:rsidRPr="00567BEA">
              <w:t>г</w:t>
            </w:r>
            <w:proofErr w:type="gramEnd"/>
            <w:r w:rsidRPr="00567BEA">
              <w:t xml:space="preserve">. Белебея и </w:t>
            </w:r>
            <w:proofErr w:type="spellStart"/>
            <w:r w:rsidRPr="00567BEA">
              <w:t>Белебеевского</w:t>
            </w:r>
            <w:proofErr w:type="spellEnd"/>
            <w:r w:rsidRPr="00567BEA">
              <w:t xml:space="preserve"> района РБ </w:t>
            </w:r>
          </w:p>
        </w:tc>
        <w:tc>
          <w:tcPr>
            <w:tcW w:w="1508" w:type="dxa"/>
          </w:tcPr>
          <w:p w:rsidR="00486AD5" w:rsidRPr="00567BEA" w:rsidRDefault="00486AD5" w:rsidP="00485B3E">
            <w:pPr>
              <w:snapToGrid w:val="0"/>
              <w:jc w:val="center"/>
            </w:pPr>
            <w:r>
              <w:t>А</w:t>
            </w:r>
            <w:r w:rsidRPr="00567BEA">
              <w:t>вгуст</w:t>
            </w:r>
            <w:r>
              <w:t>-сентябрь</w:t>
            </w:r>
            <w:r w:rsidR="0039173D">
              <w:t xml:space="preserve"> 2019</w:t>
            </w:r>
            <w:r w:rsidRPr="00567BEA">
              <w:t xml:space="preserve"> г.</w:t>
            </w:r>
          </w:p>
        </w:tc>
        <w:tc>
          <w:tcPr>
            <w:tcW w:w="2880" w:type="dxa"/>
          </w:tcPr>
          <w:p w:rsidR="00486AD5" w:rsidRPr="00567BEA" w:rsidRDefault="00486AD5" w:rsidP="00485B3E">
            <w:pPr>
              <w:snapToGrid w:val="0"/>
            </w:pPr>
            <w:r w:rsidRPr="00567BEA">
              <w:t>к.п.н., доцент Савельева Е.А.,</w:t>
            </w:r>
          </w:p>
          <w:p w:rsidR="00486AD5" w:rsidRPr="00567BEA" w:rsidRDefault="00486AD5" w:rsidP="00485B3E">
            <w:pPr>
              <w:snapToGrid w:val="0"/>
            </w:pPr>
          </w:p>
        </w:tc>
        <w:tc>
          <w:tcPr>
            <w:tcW w:w="1614" w:type="dxa"/>
          </w:tcPr>
          <w:p w:rsidR="00486AD5" w:rsidRPr="00567BEA" w:rsidRDefault="00486AD5" w:rsidP="00485B3E">
            <w:pPr>
              <w:snapToGrid w:val="0"/>
            </w:pPr>
            <w:r w:rsidRPr="00567BEA">
              <w:t xml:space="preserve">Сообщение на сайте БГПУ им. М. </w:t>
            </w:r>
            <w:proofErr w:type="spellStart"/>
            <w:r w:rsidRPr="00567BEA">
              <w:t>Акмуллы</w:t>
            </w:r>
            <w:proofErr w:type="spellEnd"/>
            <w:r w:rsidRPr="00567BEA">
              <w:t xml:space="preserve">: страница ИП и кафедры </w:t>
            </w:r>
            <w:proofErr w:type="spellStart"/>
            <w:r w:rsidRPr="00567BEA">
              <w:t>ТиМНО</w:t>
            </w:r>
            <w:proofErr w:type="spellEnd"/>
          </w:p>
          <w:p w:rsidR="00486AD5" w:rsidRPr="00567BEA" w:rsidRDefault="00486AD5" w:rsidP="00485B3E">
            <w:pPr>
              <w:snapToGrid w:val="0"/>
            </w:pPr>
          </w:p>
        </w:tc>
      </w:tr>
      <w:tr w:rsidR="007E381D" w:rsidTr="00485B3E">
        <w:tc>
          <w:tcPr>
            <w:tcW w:w="828" w:type="dxa"/>
          </w:tcPr>
          <w:p w:rsidR="00486AD5" w:rsidRDefault="00486AD5" w:rsidP="00485B3E">
            <w:pPr>
              <w:tabs>
                <w:tab w:val="left" w:pos="2528"/>
              </w:tabs>
              <w:jc w:val="center"/>
            </w:pPr>
            <w:r>
              <w:t>15.</w:t>
            </w:r>
          </w:p>
        </w:tc>
        <w:tc>
          <w:tcPr>
            <w:tcW w:w="3172" w:type="dxa"/>
          </w:tcPr>
          <w:p w:rsidR="00486AD5" w:rsidRPr="0085305C" w:rsidRDefault="00486AD5" w:rsidP="00485B3E">
            <w:pPr>
              <w:snapToGrid w:val="0"/>
              <w:jc w:val="both"/>
            </w:pPr>
            <w:r>
              <w:t xml:space="preserve">Привлечение </w:t>
            </w:r>
            <w:r w:rsidRPr="0085305C">
              <w:t xml:space="preserve">студентов </w:t>
            </w:r>
            <w:r>
              <w:t>3-</w:t>
            </w:r>
            <w:r w:rsidRPr="0085305C">
              <w:t xml:space="preserve">4 </w:t>
            </w:r>
            <w:proofErr w:type="gramStart"/>
            <w:r w:rsidRPr="0085305C">
              <w:t>курса</w:t>
            </w:r>
            <w:proofErr w:type="gramEnd"/>
            <w:r w:rsidRPr="0085305C">
              <w:t xml:space="preserve"> НО дневного отделения к </w:t>
            </w:r>
            <w:proofErr w:type="spellStart"/>
            <w:r w:rsidRPr="0085305C">
              <w:t>проф</w:t>
            </w:r>
            <w:r>
              <w:t>ориентационной</w:t>
            </w:r>
            <w:proofErr w:type="spellEnd"/>
            <w:r>
              <w:t xml:space="preserve"> работе во время </w:t>
            </w:r>
            <w:r w:rsidRPr="0085305C">
              <w:t xml:space="preserve"> педагогической практики.</w:t>
            </w:r>
          </w:p>
          <w:p w:rsidR="00486AD5" w:rsidRPr="00567BEA" w:rsidRDefault="00486AD5" w:rsidP="00485B3E">
            <w:pPr>
              <w:snapToGrid w:val="0"/>
              <w:jc w:val="center"/>
            </w:pPr>
          </w:p>
        </w:tc>
        <w:tc>
          <w:tcPr>
            <w:tcW w:w="1508" w:type="dxa"/>
          </w:tcPr>
          <w:p w:rsidR="00486AD5" w:rsidRPr="0085305C" w:rsidRDefault="00486AD5" w:rsidP="00485B3E">
            <w:pPr>
              <w:snapToGrid w:val="0"/>
              <w:jc w:val="center"/>
            </w:pPr>
            <w:r>
              <w:t>В течение года</w:t>
            </w:r>
          </w:p>
        </w:tc>
        <w:tc>
          <w:tcPr>
            <w:tcW w:w="2880" w:type="dxa"/>
          </w:tcPr>
          <w:p w:rsidR="00486AD5" w:rsidRPr="00567BEA" w:rsidRDefault="00486AD5" w:rsidP="00485B3E">
            <w:pPr>
              <w:snapToGrid w:val="0"/>
              <w:jc w:val="center"/>
            </w:pPr>
            <w:r>
              <w:t xml:space="preserve">Все руководители, </w:t>
            </w:r>
            <w:proofErr w:type="spellStart"/>
            <w:r>
              <w:t>Жерновкова</w:t>
            </w:r>
            <w:proofErr w:type="spellEnd"/>
            <w:r>
              <w:t xml:space="preserve"> О.В., Ибрагимова Г.Ф., </w:t>
            </w:r>
            <w:proofErr w:type="spellStart"/>
            <w:r>
              <w:t>Кобыскан</w:t>
            </w:r>
            <w:proofErr w:type="spellEnd"/>
            <w:r>
              <w:t xml:space="preserve"> А.С.</w:t>
            </w:r>
          </w:p>
        </w:tc>
        <w:tc>
          <w:tcPr>
            <w:tcW w:w="1614" w:type="dxa"/>
          </w:tcPr>
          <w:p w:rsidR="00486AD5" w:rsidRDefault="00486AD5" w:rsidP="00485B3E">
            <w:pPr>
              <w:tabs>
                <w:tab w:val="left" w:pos="2528"/>
              </w:tabs>
              <w:snapToGrid w:val="0"/>
            </w:pPr>
            <w:r>
              <w:t xml:space="preserve">Сообщение на сайте БГПУ им. М. </w:t>
            </w:r>
            <w:proofErr w:type="spellStart"/>
            <w:r>
              <w:t>Акмуллы</w:t>
            </w:r>
            <w:proofErr w:type="spellEnd"/>
            <w:r>
              <w:t xml:space="preserve">: страница ИП и кафедры </w:t>
            </w:r>
            <w:proofErr w:type="spellStart"/>
            <w:r>
              <w:t>ТиМНО</w:t>
            </w:r>
            <w:proofErr w:type="spellEnd"/>
          </w:p>
          <w:p w:rsidR="00486AD5" w:rsidRDefault="00486AD5" w:rsidP="00485B3E">
            <w:pPr>
              <w:tabs>
                <w:tab w:val="left" w:pos="2528"/>
              </w:tabs>
              <w:snapToGrid w:val="0"/>
            </w:pPr>
          </w:p>
        </w:tc>
      </w:tr>
      <w:tr w:rsidR="007E381D" w:rsidTr="00485B3E">
        <w:tc>
          <w:tcPr>
            <w:tcW w:w="828" w:type="dxa"/>
          </w:tcPr>
          <w:p w:rsidR="00486AD5" w:rsidRDefault="00486AD5" w:rsidP="00485B3E">
            <w:pPr>
              <w:tabs>
                <w:tab w:val="left" w:pos="2528"/>
              </w:tabs>
              <w:jc w:val="center"/>
            </w:pPr>
            <w:r>
              <w:t>16.</w:t>
            </w:r>
          </w:p>
        </w:tc>
        <w:tc>
          <w:tcPr>
            <w:tcW w:w="3172" w:type="dxa"/>
          </w:tcPr>
          <w:p w:rsidR="00486AD5" w:rsidRPr="009F5E49" w:rsidRDefault="00486AD5" w:rsidP="00485B3E">
            <w:pPr>
              <w:snapToGrid w:val="0"/>
              <w:jc w:val="both"/>
            </w:pPr>
            <w:r w:rsidRPr="009F5E49">
              <w:t xml:space="preserve">Организация </w:t>
            </w:r>
            <w:proofErr w:type="spellStart"/>
            <w:r w:rsidRPr="009F5E49">
              <w:t>профориентационной</w:t>
            </w:r>
            <w:proofErr w:type="spellEnd"/>
            <w:r w:rsidRPr="009F5E49">
              <w:t xml:space="preserve"> работы в процессе проведения Дистанционной олимпиады для учащихся 4 класса.</w:t>
            </w:r>
          </w:p>
        </w:tc>
        <w:tc>
          <w:tcPr>
            <w:tcW w:w="1508" w:type="dxa"/>
          </w:tcPr>
          <w:p w:rsidR="00486AD5" w:rsidRPr="009F5E49" w:rsidRDefault="00486AD5" w:rsidP="0039173D">
            <w:pPr>
              <w:snapToGrid w:val="0"/>
              <w:jc w:val="both"/>
            </w:pPr>
            <w:r>
              <w:t>октябрь</w:t>
            </w:r>
            <w:r w:rsidRPr="009F5E49">
              <w:t xml:space="preserve"> </w:t>
            </w:r>
            <w:r>
              <w:t>– декабрь</w:t>
            </w:r>
            <w:r w:rsidR="0039173D">
              <w:t xml:space="preserve"> 20</w:t>
            </w:r>
            <w:r>
              <w:t>19</w:t>
            </w:r>
            <w:r w:rsidRPr="009F5E49">
              <w:t xml:space="preserve"> г.</w:t>
            </w:r>
          </w:p>
        </w:tc>
        <w:tc>
          <w:tcPr>
            <w:tcW w:w="2880" w:type="dxa"/>
          </w:tcPr>
          <w:p w:rsidR="00486AD5" w:rsidRPr="009F5E49" w:rsidRDefault="00486AD5" w:rsidP="00485B3E">
            <w:pPr>
              <w:snapToGrid w:val="0"/>
              <w:jc w:val="both"/>
            </w:pPr>
            <w:r w:rsidRPr="003F5EEF">
              <w:t xml:space="preserve">к.п.н. доцент </w:t>
            </w:r>
            <w:proofErr w:type="spellStart"/>
            <w:r w:rsidRPr="003F5EEF">
              <w:t>Фаткуллина</w:t>
            </w:r>
            <w:proofErr w:type="spellEnd"/>
            <w:r w:rsidRPr="003F5EEF">
              <w:t xml:space="preserve"> Л.К.</w:t>
            </w:r>
          </w:p>
        </w:tc>
        <w:tc>
          <w:tcPr>
            <w:tcW w:w="1614" w:type="dxa"/>
          </w:tcPr>
          <w:p w:rsidR="00486AD5" w:rsidRDefault="00486AD5" w:rsidP="00485B3E">
            <w:pPr>
              <w:tabs>
                <w:tab w:val="left" w:pos="2528"/>
              </w:tabs>
              <w:snapToGrid w:val="0"/>
              <w:jc w:val="both"/>
            </w:pPr>
            <w:r>
              <w:t xml:space="preserve">Сообщение на сайте БГПУ им. М. </w:t>
            </w:r>
            <w:proofErr w:type="spellStart"/>
            <w:r>
              <w:t>Акмуллы</w:t>
            </w:r>
            <w:proofErr w:type="spellEnd"/>
            <w:r>
              <w:t xml:space="preserve">: страница ИП и кафедры </w:t>
            </w:r>
            <w:proofErr w:type="spellStart"/>
            <w:r>
              <w:t>ТиМНО</w:t>
            </w:r>
            <w:proofErr w:type="spellEnd"/>
          </w:p>
          <w:p w:rsidR="00486AD5" w:rsidRDefault="00486AD5" w:rsidP="00485B3E">
            <w:pPr>
              <w:tabs>
                <w:tab w:val="left" w:pos="2528"/>
              </w:tabs>
              <w:snapToGrid w:val="0"/>
              <w:jc w:val="both"/>
            </w:pPr>
          </w:p>
        </w:tc>
      </w:tr>
      <w:tr w:rsidR="007E381D" w:rsidTr="00485B3E">
        <w:tc>
          <w:tcPr>
            <w:tcW w:w="828" w:type="dxa"/>
          </w:tcPr>
          <w:p w:rsidR="00486AD5" w:rsidRPr="00BA4E9E" w:rsidRDefault="00486AD5" w:rsidP="00485B3E">
            <w:pPr>
              <w:tabs>
                <w:tab w:val="left" w:pos="2528"/>
              </w:tabs>
              <w:jc w:val="center"/>
              <w:rPr>
                <w:highlight w:val="green"/>
              </w:rPr>
            </w:pPr>
            <w:r>
              <w:t>17.</w:t>
            </w:r>
          </w:p>
        </w:tc>
        <w:tc>
          <w:tcPr>
            <w:tcW w:w="3172" w:type="dxa"/>
          </w:tcPr>
          <w:p w:rsidR="00486AD5" w:rsidRPr="00567BEA" w:rsidRDefault="00486AD5" w:rsidP="00485B3E">
            <w:pPr>
              <w:snapToGrid w:val="0"/>
              <w:jc w:val="both"/>
            </w:pPr>
            <w:r w:rsidRPr="00567BEA">
              <w:t xml:space="preserve">Проведение мероприятия «День открытых дверей» в ФГБОУ ВПО «БГПУ им.  М. </w:t>
            </w:r>
            <w:proofErr w:type="spellStart"/>
            <w:r w:rsidRPr="00567BEA">
              <w:t>Акмуллы</w:t>
            </w:r>
            <w:proofErr w:type="spellEnd"/>
            <w:r w:rsidRPr="00567BEA">
              <w:t>».</w:t>
            </w:r>
          </w:p>
        </w:tc>
        <w:tc>
          <w:tcPr>
            <w:tcW w:w="1508" w:type="dxa"/>
          </w:tcPr>
          <w:p w:rsidR="00486AD5" w:rsidRPr="00567BEA" w:rsidRDefault="0039173D" w:rsidP="00485B3E">
            <w:pPr>
              <w:snapToGrid w:val="0"/>
              <w:jc w:val="center"/>
            </w:pPr>
            <w:r>
              <w:t>декабрь 2019</w:t>
            </w:r>
            <w:r w:rsidR="00486AD5" w:rsidRPr="00567BEA">
              <w:t xml:space="preserve"> года</w:t>
            </w:r>
          </w:p>
        </w:tc>
        <w:tc>
          <w:tcPr>
            <w:tcW w:w="2880" w:type="dxa"/>
          </w:tcPr>
          <w:p w:rsidR="00486AD5" w:rsidRPr="00567BEA" w:rsidRDefault="00486AD5" w:rsidP="00485B3E">
            <w:pPr>
              <w:snapToGrid w:val="0"/>
              <w:jc w:val="center"/>
            </w:pPr>
            <w:r w:rsidRPr="00567BEA">
              <w:t>к.п.н., доцент</w:t>
            </w:r>
          </w:p>
          <w:p w:rsidR="00486AD5" w:rsidRPr="00567BEA" w:rsidRDefault="00486AD5" w:rsidP="00485B3E">
            <w:pPr>
              <w:snapToGrid w:val="0"/>
              <w:jc w:val="center"/>
            </w:pPr>
            <w:r w:rsidRPr="00567BEA">
              <w:t xml:space="preserve">Савельева Е. А., </w:t>
            </w:r>
          </w:p>
          <w:p w:rsidR="00486AD5" w:rsidRPr="00567BEA" w:rsidRDefault="00486AD5" w:rsidP="00485B3E">
            <w:pPr>
              <w:snapToGrid w:val="0"/>
              <w:jc w:val="center"/>
            </w:pPr>
            <w:r w:rsidRPr="00567BEA">
              <w:t>к.п.н., доцент</w:t>
            </w:r>
          </w:p>
          <w:p w:rsidR="00486AD5" w:rsidRPr="00567BEA" w:rsidRDefault="00486AD5" w:rsidP="00485B3E">
            <w:pPr>
              <w:snapToGrid w:val="0"/>
              <w:jc w:val="center"/>
            </w:pPr>
          </w:p>
        </w:tc>
        <w:tc>
          <w:tcPr>
            <w:tcW w:w="1614" w:type="dxa"/>
          </w:tcPr>
          <w:p w:rsidR="00486AD5" w:rsidRPr="00567BEA" w:rsidRDefault="00486AD5" w:rsidP="00485B3E">
            <w:pPr>
              <w:tabs>
                <w:tab w:val="left" w:pos="2528"/>
              </w:tabs>
              <w:snapToGrid w:val="0"/>
            </w:pPr>
            <w:r w:rsidRPr="00567BEA">
              <w:t xml:space="preserve">Сообщение на сайте БГПУ им. М. </w:t>
            </w:r>
            <w:proofErr w:type="spellStart"/>
            <w:r w:rsidRPr="00567BEA">
              <w:t>Акмуллы</w:t>
            </w:r>
            <w:proofErr w:type="spellEnd"/>
            <w:r w:rsidRPr="00567BEA">
              <w:t xml:space="preserve">: страница ИП и кафедры </w:t>
            </w:r>
            <w:proofErr w:type="spellStart"/>
            <w:r w:rsidRPr="00567BEA">
              <w:t>ТиМНО</w:t>
            </w:r>
            <w:proofErr w:type="spellEnd"/>
          </w:p>
          <w:p w:rsidR="00486AD5" w:rsidRPr="00567BEA" w:rsidRDefault="00486AD5" w:rsidP="00485B3E">
            <w:pPr>
              <w:tabs>
                <w:tab w:val="left" w:pos="2528"/>
              </w:tabs>
              <w:snapToGrid w:val="0"/>
            </w:pPr>
          </w:p>
        </w:tc>
      </w:tr>
      <w:tr w:rsidR="007E381D" w:rsidTr="00485B3E">
        <w:tc>
          <w:tcPr>
            <w:tcW w:w="828" w:type="dxa"/>
          </w:tcPr>
          <w:p w:rsidR="00486AD5" w:rsidRDefault="00486AD5" w:rsidP="00485B3E">
            <w:pPr>
              <w:tabs>
                <w:tab w:val="left" w:pos="2528"/>
              </w:tabs>
              <w:jc w:val="center"/>
            </w:pPr>
            <w:r>
              <w:t>18.</w:t>
            </w:r>
          </w:p>
        </w:tc>
        <w:tc>
          <w:tcPr>
            <w:tcW w:w="3172" w:type="dxa"/>
          </w:tcPr>
          <w:p w:rsidR="00486AD5" w:rsidRPr="005C17FF" w:rsidRDefault="00486AD5" w:rsidP="00485B3E">
            <w:pPr>
              <w:snapToGrid w:val="0"/>
              <w:jc w:val="both"/>
            </w:pPr>
            <w:r>
              <w:t xml:space="preserve">Участие в работе </w:t>
            </w:r>
            <w:r w:rsidRPr="00567BEA">
              <w:t>XVII</w:t>
            </w:r>
            <w:r w:rsidRPr="005C17FF">
              <w:t xml:space="preserve"> </w:t>
            </w:r>
            <w:r>
              <w:t xml:space="preserve">муниципальной научно-исследовательской конференции школьников «Интеллект будущего» </w:t>
            </w:r>
            <w:proofErr w:type="gramStart"/>
            <w:r>
              <w:t>г</w:t>
            </w:r>
            <w:proofErr w:type="gramEnd"/>
            <w:r>
              <w:t>. Белебей</w:t>
            </w:r>
          </w:p>
        </w:tc>
        <w:tc>
          <w:tcPr>
            <w:tcW w:w="1508" w:type="dxa"/>
          </w:tcPr>
          <w:p w:rsidR="00486AD5" w:rsidRDefault="00486AD5" w:rsidP="00485B3E">
            <w:pPr>
              <w:snapToGrid w:val="0"/>
              <w:jc w:val="center"/>
            </w:pPr>
            <w:r w:rsidRPr="005C17FF">
              <w:t>январ</w:t>
            </w:r>
            <w:r>
              <w:t>ь</w:t>
            </w:r>
            <w:r w:rsidRPr="005C17FF">
              <w:t xml:space="preserve"> </w:t>
            </w:r>
          </w:p>
          <w:p w:rsidR="00486AD5" w:rsidRPr="00064FF8" w:rsidRDefault="0039173D" w:rsidP="00485B3E">
            <w:pPr>
              <w:snapToGrid w:val="0"/>
              <w:jc w:val="center"/>
            </w:pPr>
            <w:r>
              <w:t>2020</w:t>
            </w:r>
            <w:r w:rsidR="00486AD5" w:rsidRPr="005C17FF">
              <w:t xml:space="preserve"> года</w:t>
            </w:r>
          </w:p>
        </w:tc>
        <w:tc>
          <w:tcPr>
            <w:tcW w:w="2880" w:type="dxa"/>
          </w:tcPr>
          <w:p w:rsidR="00486AD5" w:rsidRPr="00505A7D" w:rsidRDefault="00486AD5" w:rsidP="00485B3E">
            <w:pPr>
              <w:snapToGrid w:val="0"/>
            </w:pPr>
            <w:r w:rsidRPr="00505A7D">
              <w:t xml:space="preserve"> к.п.н., доцент</w:t>
            </w:r>
          </w:p>
          <w:p w:rsidR="00486AD5" w:rsidRPr="00505A7D" w:rsidRDefault="00486AD5" w:rsidP="00485B3E">
            <w:pPr>
              <w:snapToGrid w:val="0"/>
            </w:pPr>
            <w:r w:rsidRPr="00505A7D">
              <w:t>Савельева Е. А</w:t>
            </w:r>
            <w:r>
              <w:t xml:space="preserve">., </w:t>
            </w:r>
          </w:p>
        </w:tc>
        <w:tc>
          <w:tcPr>
            <w:tcW w:w="1614" w:type="dxa"/>
          </w:tcPr>
          <w:p w:rsidR="00486AD5" w:rsidRDefault="00486AD5" w:rsidP="00485B3E">
            <w:pPr>
              <w:tabs>
                <w:tab w:val="left" w:pos="2528"/>
              </w:tabs>
              <w:snapToGrid w:val="0"/>
            </w:pPr>
            <w:r>
              <w:t xml:space="preserve">Сообщение на сайте БГПУ им. М. </w:t>
            </w:r>
            <w:proofErr w:type="spellStart"/>
            <w:r>
              <w:t>Акмуллы</w:t>
            </w:r>
            <w:proofErr w:type="spellEnd"/>
            <w:r>
              <w:t xml:space="preserve">: страница ИП и кафедры </w:t>
            </w:r>
            <w:proofErr w:type="spellStart"/>
            <w:r>
              <w:t>ТиМНО</w:t>
            </w:r>
            <w:proofErr w:type="spellEnd"/>
          </w:p>
          <w:p w:rsidR="00486AD5" w:rsidRDefault="00486AD5" w:rsidP="00485B3E">
            <w:pPr>
              <w:tabs>
                <w:tab w:val="left" w:pos="2528"/>
              </w:tabs>
              <w:snapToGrid w:val="0"/>
            </w:pPr>
          </w:p>
        </w:tc>
      </w:tr>
      <w:tr w:rsidR="007E381D" w:rsidTr="00485B3E">
        <w:tc>
          <w:tcPr>
            <w:tcW w:w="828" w:type="dxa"/>
          </w:tcPr>
          <w:p w:rsidR="00486AD5" w:rsidRPr="00407E1D" w:rsidRDefault="00486AD5" w:rsidP="00485B3E">
            <w:pPr>
              <w:tabs>
                <w:tab w:val="left" w:pos="2528"/>
              </w:tabs>
              <w:jc w:val="center"/>
              <w:rPr>
                <w:highlight w:val="green"/>
              </w:rPr>
            </w:pPr>
            <w:r>
              <w:t>19.</w:t>
            </w:r>
          </w:p>
        </w:tc>
        <w:tc>
          <w:tcPr>
            <w:tcW w:w="3172" w:type="dxa"/>
          </w:tcPr>
          <w:p w:rsidR="00486AD5" w:rsidRPr="00567BEA" w:rsidRDefault="00486AD5" w:rsidP="00485B3E">
            <w:pPr>
              <w:snapToGrid w:val="0"/>
              <w:jc w:val="both"/>
            </w:pPr>
            <w:r w:rsidRPr="00567BEA">
              <w:t xml:space="preserve">Участие в проведении </w:t>
            </w:r>
            <w:r>
              <w:t>образовательных форумов</w:t>
            </w:r>
            <w:r w:rsidRPr="00567BEA">
              <w:t xml:space="preserve"> </w:t>
            </w:r>
            <w:r>
              <w:t xml:space="preserve"> </w:t>
            </w:r>
          </w:p>
        </w:tc>
        <w:tc>
          <w:tcPr>
            <w:tcW w:w="1508" w:type="dxa"/>
          </w:tcPr>
          <w:p w:rsidR="00486AD5" w:rsidRPr="00567BEA" w:rsidRDefault="00486AD5" w:rsidP="00485B3E">
            <w:pPr>
              <w:snapToGrid w:val="0"/>
              <w:jc w:val="center"/>
            </w:pPr>
            <w:r>
              <w:t>В течение</w:t>
            </w:r>
            <w:r w:rsidRPr="00567BEA">
              <w:t xml:space="preserve"> года</w:t>
            </w:r>
          </w:p>
        </w:tc>
        <w:tc>
          <w:tcPr>
            <w:tcW w:w="2880" w:type="dxa"/>
          </w:tcPr>
          <w:p w:rsidR="00486AD5" w:rsidRPr="00567BEA" w:rsidRDefault="00486AD5" w:rsidP="00485B3E">
            <w:pPr>
              <w:snapToGrid w:val="0"/>
              <w:jc w:val="center"/>
            </w:pPr>
            <w:r w:rsidRPr="00567BEA">
              <w:t>ППС кафедры</w:t>
            </w:r>
          </w:p>
          <w:p w:rsidR="00486AD5" w:rsidRPr="00567BEA" w:rsidRDefault="00486AD5" w:rsidP="00485B3E">
            <w:pPr>
              <w:snapToGrid w:val="0"/>
              <w:jc w:val="center"/>
            </w:pPr>
          </w:p>
        </w:tc>
        <w:tc>
          <w:tcPr>
            <w:tcW w:w="1614" w:type="dxa"/>
          </w:tcPr>
          <w:p w:rsidR="00486AD5" w:rsidRPr="00567BEA" w:rsidRDefault="00486AD5" w:rsidP="00485B3E">
            <w:pPr>
              <w:tabs>
                <w:tab w:val="left" w:pos="2528"/>
              </w:tabs>
              <w:snapToGrid w:val="0"/>
            </w:pPr>
            <w:r w:rsidRPr="00567BEA">
              <w:t xml:space="preserve">Сообщение на сайте БГПУ им. М. </w:t>
            </w:r>
            <w:proofErr w:type="spellStart"/>
            <w:r w:rsidRPr="00567BEA">
              <w:t>Акмуллы</w:t>
            </w:r>
            <w:proofErr w:type="spellEnd"/>
            <w:r w:rsidRPr="00567BEA">
              <w:t xml:space="preserve">: страница ИП и кафедры </w:t>
            </w:r>
            <w:proofErr w:type="spellStart"/>
            <w:r w:rsidRPr="00567BEA">
              <w:t>ТиМНО</w:t>
            </w:r>
            <w:proofErr w:type="spellEnd"/>
          </w:p>
          <w:p w:rsidR="00486AD5" w:rsidRPr="00567BEA" w:rsidRDefault="00486AD5" w:rsidP="00485B3E">
            <w:pPr>
              <w:tabs>
                <w:tab w:val="left" w:pos="2528"/>
              </w:tabs>
              <w:snapToGrid w:val="0"/>
            </w:pPr>
          </w:p>
        </w:tc>
      </w:tr>
      <w:tr w:rsidR="007E381D" w:rsidTr="00485B3E">
        <w:tc>
          <w:tcPr>
            <w:tcW w:w="828" w:type="dxa"/>
          </w:tcPr>
          <w:p w:rsidR="00486AD5" w:rsidRPr="00BA4E9E" w:rsidRDefault="00486AD5" w:rsidP="00485B3E">
            <w:pPr>
              <w:tabs>
                <w:tab w:val="left" w:pos="2528"/>
              </w:tabs>
              <w:jc w:val="center"/>
              <w:rPr>
                <w:highlight w:val="green"/>
              </w:rPr>
            </w:pPr>
            <w:r>
              <w:lastRenderedPageBreak/>
              <w:t>2</w:t>
            </w:r>
            <w:r w:rsidRPr="00567BEA">
              <w:t>0.</w:t>
            </w:r>
          </w:p>
        </w:tc>
        <w:tc>
          <w:tcPr>
            <w:tcW w:w="3172" w:type="dxa"/>
          </w:tcPr>
          <w:p w:rsidR="00486AD5" w:rsidRPr="00567BEA" w:rsidRDefault="00486AD5" w:rsidP="00485B3E">
            <w:pPr>
              <w:snapToGrid w:val="0"/>
              <w:jc w:val="both"/>
            </w:pPr>
            <w:r w:rsidRPr="00567BEA">
              <w:t>Мероприятие «День защиты детей»</w:t>
            </w:r>
          </w:p>
        </w:tc>
        <w:tc>
          <w:tcPr>
            <w:tcW w:w="1508" w:type="dxa"/>
          </w:tcPr>
          <w:p w:rsidR="00486AD5" w:rsidRPr="00567BEA" w:rsidRDefault="007E381D" w:rsidP="00485B3E">
            <w:pPr>
              <w:snapToGrid w:val="0"/>
              <w:jc w:val="center"/>
            </w:pPr>
            <w:r>
              <w:t>1 июня 2020</w:t>
            </w:r>
            <w:r w:rsidR="00486AD5" w:rsidRPr="00567BEA">
              <w:t xml:space="preserve"> г.</w:t>
            </w:r>
          </w:p>
        </w:tc>
        <w:tc>
          <w:tcPr>
            <w:tcW w:w="2880" w:type="dxa"/>
          </w:tcPr>
          <w:p w:rsidR="00486AD5" w:rsidRPr="00567BEA" w:rsidRDefault="00486AD5" w:rsidP="00485B3E">
            <w:pPr>
              <w:snapToGrid w:val="0"/>
              <w:jc w:val="center"/>
            </w:pPr>
            <w:r w:rsidRPr="00567BEA">
              <w:t>к.п.н., доцент</w:t>
            </w:r>
          </w:p>
          <w:p w:rsidR="00486AD5" w:rsidRPr="00567BEA" w:rsidRDefault="00486AD5" w:rsidP="00485B3E">
            <w:pPr>
              <w:snapToGrid w:val="0"/>
              <w:jc w:val="center"/>
            </w:pPr>
            <w:r w:rsidRPr="00567BEA">
              <w:t>Савельева Е. А.</w:t>
            </w:r>
          </w:p>
        </w:tc>
        <w:tc>
          <w:tcPr>
            <w:tcW w:w="1614" w:type="dxa"/>
          </w:tcPr>
          <w:p w:rsidR="00486AD5" w:rsidRPr="00567BEA" w:rsidRDefault="00486AD5" w:rsidP="00485B3E">
            <w:pPr>
              <w:tabs>
                <w:tab w:val="left" w:pos="2528"/>
              </w:tabs>
              <w:snapToGrid w:val="0"/>
            </w:pPr>
            <w:r w:rsidRPr="00567BEA">
              <w:t xml:space="preserve">Сообщение на сайте БГПУ им. М. </w:t>
            </w:r>
            <w:proofErr w:type="spellStart"/>
            <w:r w:rsidRPr="00567BEA">
              <w:t>Акмуллы</w:t>
            </w:r>
            <w:proofErr w:type="spellEnd"/>
            <w:r w:rsidRPr="00567BEA">
              <w:t xml:space="preserve">: страница ИП и кафедры </w:t>
            </w:r>
            <w:proofErr w:type="spellStart"/>
            <w:r w:rsidRPr="00567BEA">
              <w:t>ТиМНО</w:t>
            </w:r>
            <w:proofErr w:type="spellEnd"/>
          </w:p>
          <w:p w:rsidR="00486AD5" w:rsidRPr="00567BEA" w:rsidRDefault="00486AD5" w:rsidP="00485B3E">
            <w:pPr>
              <w:tabs>
                <w:tab w:val="left" w:pos="2528"/>
              </w:tabs>
              <w:snapToGrid w:val="0"/>
            </w:pPr>
          </w:p>
        </w:tc>
      </w:tr>
    </w:tbl>
    <w:p w:rsidR="00486AD5" w:rsidRDefault="00486AD5" w:rsidP="00486AD5">
      <w:pPr>
        <w:tabs>
          <w:tab w:val="left" w:pos="2528"/>
        </w:tabs>
        <w:ind w:firstLine="720"/>
        <w:jc w:val="both"/>
      </w:pPr>
    </w:p>
    <w:p w:rsidR="00486AD5" w:rsidRDefault="00486AD5" w:rsidP="00486AD5">
      <w:pPr>
        <w:tabs>
          <w:tab w:val="left" w:pos="2528"/>
        </w:tabs>
        <w:ind w:firstLine="720"/>
        <w:jc w:val="both"/>
      </w:pPr>
    </w:p>
    <w:p w:rsidR="00486AD5" w:rsidRPr="0061363C" w:rsidRDefault="00486AD5" w:rsidP="00486AD5">
      <w:pPr>
        <w:tabs>
          <w:tab w:val="left" w:pos="2528"/>
        </w:tabs>
        <w:jc w:val="both"/>
        <w:rPr>
          <w:b/>
          <w:i/>
          <w:sz w:val="28"/>
          <w:szCs w:val="28"/>
        </w:rPr>
      </w:pPr>
      <w:r w:rsidRPr="0061363C">
        <w:rPr>
          <w:b/>
          <w:i/>
          <w:sz w:val="28"/>
          <w:szCs w:val="28"/>
        </w:rPr>
        <w:t xml:space="preserve">2.3 Планирование учебной нагрузки (ОДО/ОЗО) </w:t>
      </w:r>
    </w:p>
    <w:p w:rsidR="00486AD5" w:rsidRPr="00C91085" w:rsidRDefault="00486AD5" w:rsidP="00486AD5">
      <w:pPr>
        <w:tabs>
          <w:tab w:val="left" w:pos="2528"/>
        </w:tabs>
        <w:jc w:val="right"/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3060"/>
        <w:gridCol w:w="3420"/>
      </w:tblGrid>
      <w:tr w:rsidR="00486AD5" w:rsidRPr="00C91085" w:rsidTr="00485B3E">
        <w:tc>
          <w:tcPr>
            <w:tcW w:w="3528" w:type="dxa"/>
          </w:tcPr>
          <w:p w:rsidR="00486AD5" w:rsidRPr="00C91085" w:rsidRDefault="00486AD5" w:rsidP="00485B3E">
            <w:pPr>
              <w:tabs>
                <w:tab w:val="left" w:pos="2528"/>
              </w:tabs>
              <w:jc w:val="center"/>
              <w:rPr>
                <w:b/>
              </w:rPr>
            </w:pPr>
          </w:p>
        </w:tc>
        <w:tc>
          <w:tcPr>
            <w:tcW w:w="3060" w:type="dxa"/>
          </w:tcPr>
          <w:p w:rsidR="00486AD5" w:rsidRPr="00C91085" w:rsidRDefault="00486AD5" w:rsidP="00485B3E">
            <w:pPr>
              <w:tabs>
                <w:tab w:val="left" w:pos="2528"/>
              </w:tabs>
              <w:jc w:val="center"/>
              <w:rPr>
                <w:b/>
              </w:rPr>
            </w:pPr>
            <w:proofErr w:type="spellStart"/>
            <w:r w:rsidRPr="00C91085">
              <w:rPr>
                <w:b/>
              </w:rPr>
              <w:t>Бюджетн</w:t>
            </w:r>
            <w:proofErr w:type="spellEnd"/>
            <w:r w:rsidRPr="00C91085">
              <w:rPr>
                <w:b/>
              </w:rPr>
              <w:t>.</w:t>
            </w:r>
          </w:p>
        </w:tc>
        <w:tc>
          <w:tcPr>
            <w:tcW w:w="3420" w:type="dxa"/>
          </w:tcPr>
          <w:p w:rsidR="00486AD5" w:rsidRPr="00C91085" w:rsidRDefault="00486AD5" w:rsidP="00485B3E">
            <w:pPr>
              <w:tabs>
                <w:tab w:val="left" w:pos="2528"/>
              </w:tabs>
              <w:jc w:val="center"/>
              <w:rPr>
                <w:b/>
              </w:rPr>
            </w:pPr>
            <w:proofErr w:type="spellStart"/>
            <w:r w:rsidRPr="00C91085">
              <w:rPr>
                <w:b/>
              </w:rPr>
              <w:t>Внебюджетн</w:t>
            </w:r>
            <w:proofErr w:type="spellEnd"/>
            <w:r w:rsidRPr="00C91085">
              <w:rPr>
                <w:b/>
              </w:rPr>
              <w:t>.</w:t>
            </w:r>
          </w:p>
        </w:tc>
      </w:tr>
      <w:tr w:rsidR="00486AD5" w:rsidRPr="00C91085" w:rsidTr="00485B3E">
        <w:tc>
          <w:tcPr>
            <w:tcW w:w="3528" w:type="dxa"/>
          </w:tcPr>
          <w:p w:rsidR="00486AD5" w:rsidRPr="00C91085" w:rsidRDefault="00486AD5" w:rsidP="00485B3E">
            <w:pPr>
              <w:tabs>
                <w:tab w:val="left" w:pos="2528"/>
              </w:tabs>
              <w:jc w:val="center"/>
              <w:rPr>
                <w:b/>
              </w:rPr>
            </w:pPr>
            <w:r w:rsidRPr="00C91085">
              <w:rPr>
                <w:b/>
              </w:rPr>
              <w:t>1</w:t>
            </w:r>
          </w:p>
        </w:tc>
        <w:tc>
          <w:tcPr>
            <w:tcW w:w="3060" w:type="dxa"/>
          </w:tcPr>
          <w:p w:rsidR="00486AD5" w:rsidRPr="00C91085" w:rsidRDefault="00486AD5" w:rsidP="00485B3E">
            <w:pPr>
              <w:tabs>
                <w:tab w:val="left" w:pos="2528"/>
              </w:tabs>
              <w:jc w:val="center"/>
              <w:rPr>
                <w:b/>
              </w:rPr>
            </w:pPr>
            <w:r w:rsidRPr="00C91085">
              <w:rPr>
                <w:b/>
              </w:rPr>
              <w:t>2</w:t>
            </w:r>
          </w:p>
        </w:tc>
        <w:tc>
          <w:tcPr>
            <w:tcW w:w="3420" w:type="dxa"/>
          </w:tcPr>
          <w:p w:rsidR="00486AD5" w:rsidRPr="00C91085" w:rsidRDefault="00486AD5" w:rsidP="00485B3E">
            <w:pPr>
              <w:tabs>
                <w:tab w:val="left" w:pos="2528"/>
              </w:tabs>
              <w:jc w:val="center"/>
              <w:rPr>
                <w:b/>
              </w:rPr>
            </w:pPr>
            <w:r w:rsidRPr="00C91085">
              <w:rPr>
                <w:b/>
              </w:rPr>
              <w:t>3</w:t>
            </w:r>
          </w:p>
        </w:tc>
      </w:tr>
      <w:tr w:rsidR="00486AD5" w:rsidRPr="00C91085" w:rsidTr="00485B3E">
        <w:tc>
          <w:tcPr>
            <w:tcW w:w="3528" w:type="dxa"/>
          </w:tcPr>
          <w:p w:rsidR="00486AD5" w:rsidRPr="00C91085" w:rsidRDefault="00486AD5" w:rsidP="00485B3E">
            <w:pPr>
              <w:tabs>
                <w:tab w:val="left" w:pos="2528"/>
              </w:tabs>
            </w:pPr>
            <w:r w:rsidRPr="00C91085">
              <w:t xml:space="preserve">Всего </w:t>
            </w:r>
            <w:proofErr w:type="gramStart"/>
            <w:r w:rsidRPr="00C91085">
              <w:t>по</w:t>
            </w:r>
            <w:proofErr w:type="gramEnd"/>
            <w:r w:rsidRPr="00C91085">
              <w:t xml:space="preserve"> </w:t>
            </w:r>
          </w:p>
          <w:p w:rsidR="00486AD5" w:rsidRPr="00C91085" w:rsidRDefault="00486AD5" w:rsidP="00485B3E">
            <w:pPr>
              <w:tabs>
                <w:tab w:val="left" w:pos="2528"/>
              </w:tabs>
            </w:pPr>
            <w:r w:rsidRPr="00C91085">
              <w:t>кафедре</w:t>
            </w:r>
          </w:p>
        </w:tc>
        <w:tc>
          <w:tcPr>
            <w:tcW w:w="3060" w:type="dxa"/>
          </w:tcPr>
          <w:p w:rsidR="00486AD5" w:rsidRPr="0039173D" w:rsidRDefault="00486AD5" w:rsidP="00485B3E">
            <w:pPr>
              <w:tabs>
                <w:tab w:val="left" w:pos="2528"/>
              </w:tabs>
              <w:jc w:val="center"/>
              <w:rPr>
                <w:color w:val="FF0000"/>
                <w:highlight w:val="yellow"/>
              </w:rPr>
            </w:pPr>
            <w:r w:rsidRPr="0039173D">
              <w:rPr>
                <w:color w:val="FF0000"/>
              </w:rPr>
              <w:t>7047,86</w:t>
            </w:r>
          </w:p>
        </w:tc>
        <w:tc>
          <w:tcPr>
            <w:tcW w:w="3420" w:type="dxa"/>
          </w:tcPr>
          <w:p w:rsidR="00486AD5" w:rsidRPr="0039173D" w:rsidRDefault="00486AD5" w:rsidP="00485B3E">
            <w:pPr>
              <w:tabs>
                <w:tab w:val="left" w:pos="2528"/>
              </w:tabs>
              <w:jc w:val="center"/>
              <w:rPr>
                <w:color w:val="FF0000"/>
                <w:highlight w:val="yellow"/>
              </w:rPr>
            </w:pPr>
            <w:r w:rsidRPr="0039173D">
              <w:rPr>
                <w:color w:val="FF0000"/>
              </w:rPr>
              <w:t>2931,34</w:t>
            </w:r>
          </w:p>
        </w:tc>
      </w:tr>
    </w:tbl>
    <w:p w:rsidR="00486AD5" w:rsidRPr="00C91085" w:rsidRDefault="00486AD5" w:rsidP="00486AD5">
      <w:pPr>
        <w:tabs>
          <w:tab w:val="left" w:pos="2528"/>
        </w:tabs>
        <w:ind w:firstLine="720"/>
        <w:jc w:val="both"/>
      </w:pPr>
    </w:p>
    <w:p w:rsidR="00486AD5" w:rsidRPr="0061363C" w:rsidRDefault="00486AD5" w:rsidP="00486AD5">
      <w:pPr>
        <w:tabs>
          <w:tab w:val="left" w:pos="2528"/>
        </w:tabs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2.4 П</w:t>
      </w:r>
      <w:r w:rsidRPr="0061363C">
        <w:rPr>
          <w:b/>
          <w:i/>
          <w:sz w:val="28"/>
          <w:szCs w:val="28"/>
        </w:rPr>
        <w:t xml:space="preserve">ланирование участия в независимом тестировании и </w:t>
      </w:r>
      <w:proofErr w:type="spellStart"/>
      <w:proofErr w:type="gramStart"/>
      <w:r w:rsidRPr="0061363C">
        <w:rPr>
          <w:b/>
          <w:i/>
          <w:sz w:val="28"/>
          <w:szCs w:val="28"/>
        </w:rPr>
        <w:t>интернет-экзаменах</w:t>
      </w:r>
      <w:proofErr w:type="spellEnd"/>
      <w:proofErr w:type="gramEnd"/>
      <w:r w:rsidRPr="0061363C">
        <w:rPr>
          <w:b/>
          <w:i/>
          <w:sz w:val="28"/>
          <w:szCs w:val="28"/>
        </w:rPr>
        <w:t xml:space="preserve"> </w:t>
      </w:r>
    </w:p>
    <w:p w:rsidR="00486AD5" w:rsidRPr="0061363C" w:rsidRDefault="00486AD5" w:rsidP="00486AD5">
      <w:pPr>
        <w:tabs>
          <w:tab w:val="left" w:pos="2528"/>
        </w:tabs>
        <w:ind w:firstLine="720"/>
        <w:jc w:val="right"/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0"/>
        <w:gridCol w:w="1090"/>
        <w:gridCol w:w="816"/>
        <w:gridCol w:w="3312"/>
        <w:gridCol w:w="1800"/>
        <w:gridCol w:w="1620"/>
        <w:gridCol w:w="900"/>
      </w:tblGrid>
      <w:tr w:rsidR="00486AD5" w:rsidRPr="0061363C" w:rsidTr="00485B3E">
        <w:trPr>
          <w:trHeight w:val="300"/>
        </w:trPr>
        <w:tc>
          <w:tcPr>
            <w:tcW w:w="470" w:type="dxa"/>
          </w:tcPr>
          <w:p w:rsidR="00486AD5" w:rsidRPr="0061363C" w:rsidRDefault="00486AD5" w:rsidP="00485B3E">
            <w:pPr>
              <w:tabs>
                <w:tab w:val="left" w:pos="2528"/>
              </w:tabs>
              <w:jc w:val="center"/>
              <w:rPr>
                <w:b/>
                <w:sz w:val="20"/>
                <w:szCs w:val="20"/>
              </w:rPr>
            </w:pPr>
            <w:r w:rsidRPr="0061363C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090" w:type="dxa"/>
          </w:tcPr>
          <w:p w:rsidR="00486AD5" w:rsidRPr="0061363C" w:rsidRDefault="00486AD5" w:rsidP="00485B3E">
            <w:pPr>
              <w:tabs>
                <w:tab w:val="left" w:pos="2528"/>
              </w:tabs>
              <w:jc w:val="center"/>
              <w:rPr>
                <w:b/>
                <w:sz w:val="20"/>
                <w:szCs w:val="20"/>
              </w:rPr>
            </w:pPr>
            <w:r w:rsidRPr="0061363C">
              <w:rPr>
                <w:b/>
                <w:sz w:val="20"/>
                <w:szCs w:val="20"/>
              </w:rPr>
              <w:t>Кафедра</w:t>
            </w:r>
          </w:p>
        </w:tc>
        <w:tc>
          <w:tcPr>
            <w:tcW w:w="816" w:type="dxa"/>
          </w:tcPr>
          <w:p w:rsidR="00486AD5" w:rsidRPr="0061363C" w:rsidRDefault="00486AD5" w:rsidP="00485B3E">
            <w:pPr>
              <w:tabs>
                <w:tab w:val="left" w:pos="2528"/>
              </w:tabs>
              <w:jc w:val="center"/>
              <w:rPr>
                <w:b/>
                <w:sz w:val="20"/>
                <w:szCs w:val="20"/>
              </w:rPr>
            </w:pPr>
            <w:r w:rsidRPr="0061363C"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3312" w:type="dxa"/>
          </w:tcPr>
          <w:p w:rsidR="00486AD5" w:rsidRPr="0061363C" w:rsidRDefault="00486AD5" w:rsidP="00485B3E">
            <w:pPr>
              <w:tabs>
                <w:tab w:val="left" w:pos="2528"/>
              </w:tabs>
              <w:jc w:val="center"/>
              <w:rPr>
                <w:b/>
                <w:sz w:val="20"/>
                <w:szCs w:val="20"/>
              </w:rPr>
            </w:pPr>
            <w:r w:rsidRPr="0061363C">
              <w:rPr>
                <w:b/>
                <w:sz w:val="20"/>
                <w:szCs w:val="20"/>
              </w:rPr>
              <w:t>Специальность, направление, профиль</w:t>
            </w:r>
          </w:p>
        </w:tc>
        <w:tc>
          <w:tcPr>
            <w:tcW w:w="1800" w:type="dxa"/>
          </w:tcPr>
          <w:p w:rsidR="00486AD5" w:rsidRPr="0061363C" w:rsidRDefault="00486AD5" w:rsidP="00485B3E">
            <w:pPr>
              <w:tabs>
                <w:tab w:val="left" w:pos="2528"/>
              </w:tabs>
              <w:jc w:val="center"/>
              <w:rPr>
                <w:b/>
                <w:sz w:val="20"/>
                <w:szCs w:val="20"/>
              </w:rPr>
            </w:pPr>
            <w:r w:rsidRPr="0061363C">
              <w:rPr>
                <w:b/>
                <w:sz w:val="20"/>
                <w:szCs w:val="20"/>
              </w:rPr>
              <w:t>Дисциплина</w:t>
            </w:r>
          </w:p>
        </w:tc>
        <w:tc>
          <w:tcPr>
            <w:tcW w:w="1620" w:type="dxa"/>
          </w:tcPr>
          <w:p w:rsidR="00486AD5" w:rsidRPr="0061363C" w:rsidRDefault="00486AD5" w:rsidP="00485B3E">
            <w:pPr>
              <w:tabs>
                <w:tab w:val="left" w:pos="2528"/>
              </w:tabs>
              <w:jc w:val="center"/>
              <w:rPr>
                <w:b/>
                <w:sz w:val="20"/>
                <w:szCs w:val="20"/>
              </w:rPr>
            </w:pPr>
            <w:r w:rsidRPr="0061363C">
              <w:rPr>
                <w:b/>
                <w:sz w:val="20"/>
                <w:szCs w:val="20"/>
              </w:rPr>
              <w:t>Фамилия и инициалы ответственного преподавателя</w:t>
            </w:r>
          </w:p>
        </w:tc>
        <w:tc>
          <w:tcPr>
            <w:tcW w:w="900" w:type="dxa"/>
          </w:tcPr>
          <w:p w:rsidR="00486AD5" w:rsidRPr="0061363C" w:rsidRDefault="00486AD5" w:rsidP="00485B3E">
            <w:pPr>
              <w:tabs>
                <w:tab w:val="left" w:pos="2528"/>
              </w:tabs>
              <w:jc w:val="center"/>
              <w:rPr>
                <w:b/>
                <w:sz w:val="20"/>
                <w:szCs w:val="20"/>
              </w:rPr>
            </w:pPr>
            <w:r w:rsidRPr="0061363C">
              <w:rPr>
                <w:b/>
                <w:sz w:val="20"/>
                <w:szCs w:val="20"/>
              </w:rPr>
              <w:t>Кол-во студентов</w:t>
            </w:r>
          </w:p>
        </w:tc>
      </w:tr>
      <w:tr w:rsidR="00486AD5" w:rsidRPr="0061363C" w:rsidTr="00485B3E">
        <w:trPr>
          <w:trHeight w:val="319"/>
        </w:trPr>
        <w:tc>
          <w:tcPr>
            <w:tcW w:w="470" w:type="dxa"/>
          </w:tcPr>
          <w:p w:rsidR="00486AD5" w:rsidRPr="0061363C" w:rsidRDefault="00486AD5" w:rsidP="00485B3E">
            <w:pPr>
              <w:tabs>
                <w:tab w:val="left" w:pos="2528"/>
              </w:tabs>
              <w:jc w:val="center"/>
              <w:rPr>
                <w:b/>
              </w:rPr>
            </w:pPr>
            <w:r w:rsidRPr="0061363C">
              <w:rPr>
                <w:b/>
              </w:rPr>
              <w:t>1</w:t>
            </w:r>
          </w:p>
        </w:tc>
        <w:tc>
          <w:tcPr>
            <w:tcW w:w="1090" w:type="dxa"/>
          </w:tcPr>
          <w:p w:rsidR="00486AD5" w:rsidRPr="0061363C" w:rsidRDefault="00486AD5" w:rsidP="00485B3E">
            <w:pPr>
              <w:tabs>
                <w:tab w:val="left" w:pos="2528"/>
              </w:tabs>
              <w:jc w:val="center"/>
              <w:rPr>
                <w:b/>
              </w:rPr>
            </w:pPr>
            <w:r w:rsidRPr="0061363C">
              <w:rPr>
                <w:b/>
              </w:rPr>
              <w:t>2</w:t>
            </w:r>
          </w:p>
        </w:tc>
        <w:tc>
          <w:tcPr>
            <w:tcW w:w="816" w:type="dxa"/>
          </w:tcPr>
          <w:p w:rsidR="00486AD5" w:rsidRPr="0061363C" w:rsidRDefault="00486AD5" w:rsidP="00485B3E">
            <w:pPr>
              <w:tabs>
                <w:tab w:val="left" w:pos="2528"/>
              </w:tabs>
              <w:jc w:val="center"/>
              <w:rPr>
                <w:b/>
              </w:rPr>
            </w:pPr>
            <w:r w:rsidRPr="0061363C">
              <w:rPr>
                <w:b/>
              </w:rPr>
              <w:t>3</w:t>
            </w:r>
          </w:p>
        </w:tc>
        <w:tc>
          <w:tcPr>
            <w:tcW w:w="3312" w:type="dxa"/>
          </w:tcPr>
          <w:p w:rsidR="00486AD5" w:rsidRPr="0061363C" w:rsidRDefault="00486AD5" w:rsidP="00485B3E">
            <w:pPr>
              <w:tabs>
                <w:tab w:val="left" w:pos="2528"/>
              </w:tabs>
              <w:jc w:val="center"/>
              <w:rPr>
                <w:b/>
              </w:rPr>
            </w:pPr>
            <w:r w:rsidRPr="0061363C">
              <w:rPr>
                <w:b/>
              </w:rPr>
              <w:t>4</w:t>
            </w:r>
          </w:p>
        </w:tc>
        <w:tc>
          <w:tcPr>
            <w:tcW w:w="1800" w:type="dxa"/>
          </w:tcPr>
          <w:p w:rsidR="00486AD5" w:rsidRPr="0061363C" w:rsidRDefault="00486AD5" w:rsidP="00485B3E">
            <w:pPr>
              <w:tabs>
                <w:tab w:val="left" w:pos="2528"/>
              </w:tabs>
              <w:jc w:val="center"/>
              <w:rPr>
                <w:b/>
              </w:rPr>
            </w:pPr>
            <w:r w:rsidRPr="0061363C">
              <w:rPr>
                <w:b/>
              </w:rPr>
              <w:t>5</w:t>
            </w:r>
          </w:p>
        </w:tc>
        <w:tc>
          <w:tcPr>
            <w:tcW w:w="1620" w:type="dxa"/>
          </w:tcPr>
          <w:p w:rsidR="00486AD5" w:rsidRPr="0061363C" w:rsidRDefault="00486AD5" w:rsidP="00485B3E">
            <w:pPr>
              <w:tabs>
                <w:tab w:val="left" w:pos="2528"/>
              </w:tabs>
              <w:jc w:val="center"/>
              <w:rPr>
                <w:b/>
              </w:rPr>
            </w:pPr>
            <w:r w:rsidRPr="0061363C">
              <w:rPr>
                <w:b/>
              </w:rPr>
              <w:t>6</w:t>
            </w:r>
          </w:p>
        </w:tc>
        <w:tc>
          <w:tcPr>
            <w:tcW w:w="900" w:type="dxa"/>
          </w:tcPr>
          <w:p w:rsidR="00486AD5" w:rsidRPr="0061363C" w:rsidRDefault="00486AD5" w:rsidP="00485B3E">
            <w:pPr>
              <w:tabs>
                <w:tab w:val="left" w:pos="2528"/>
              </w:tabs>
              <w:jc w:val="center"/>
              <w:rPr>
                <w:b/>
              </w:rPr>
            </w:pPr>
            <w:r w:rsidRPr="0061363C">
              <w:rPr>
                <w:b/>
              </w:rPr>
              <w:t>7</w:t>
            </w:r>
          </w:p>
        </w:tc>
      </w:tr>
      <w:tr w:rsidR="00486AD5" w:rsidRPr="0061363C" w:rsidTr="00485B3E">
        <w:trPr>
          <w:trHeight w:val="319"/>
        </w:trPr>
        <w:tc>
          <w:tcPr>
            <w:tcW w:w="470" w:type="dxa"/>
          </w:tcPr>
          <w:p w:rsidR="00486AD5" w:rsidRPr="0061363C" w:rsidRDefault="00486AD5" w:rsidP="00485B3E">
            <w:pPr>
              <w:tabs>
                <w:tab w:val="left" w:pos="2528"/>
              </w:tabs>
              <w:jc w:val="center"/>
            </w:pPr>
            <w:r w:rsidRPr="0061363C">
              <w:t>1</w:t>
            </w:r>
          </w:p>
        </w:tc>
        <w:tc>
          <w:tcPr>
            <w:tcW w:w="1090" w:type="dxa"/>
          </w:tcPr>
          <w:p w:rsidR="00486AD5" w:rsidRPr="0061363C" w:rsidRDefault="00486AD5" w:rsidP="00485B3E">
            <w:pPr>
              <w:tabs>
                <w:tab w:val="left" w:pos="2528"/>
              </w:tabs>
              <w:snapToGrid w:val="0"/>
              <w:jc w:val="center"/>
            </w:pPr>
            <w:proofErr w:type="spellStart"/>
            <w:r w:rsidRPr="0061363C">
              <w:t>ТиМНО</w:t>
            </w:r>
            <w:proofErr w:type="spellEnd"/>
          </w:p>
        </w:tc>
        <w:tc>
          <w:tcPr>
            <w:tcW w:w="816" w:type="dxa"/>
          </w:tcPr>
          <w:p w:rsidR="00486AD5" w:rsidRPr="0061363C" w:rsidRDefault="00486AD5" w:rsidP="00485B3E">
            <w:pPr>
              <w:tabs>
                <w:tab w:val="left" w:pos="2528"/>
              </w:tabs>
              <w:snapToGrid w:val="0"/>
              <w:jc w:val="center"/>
            </w:pPr>
            <w:r w:rsidRPr="0061363C">
              <w:t>Согласно графику</w:t>
            </w:r>
          </w:p>
        </w:tc>
        <w:tc>
          <w:tcPr>
            <w:tcW w:w="3312" w:type="dxa"/>
          </w:tcPr>
          <w:p w:rsidR="00486AD5" w:rsidRPr="0061363C" w:rsidRDefault="00486AD5" w:rsidP="00485B3E">
            <w:pPr>
              <w:tabs>
                <w:tab w:val="left" w:pos="2528"/>
              </w:tabs>
              <w:snapToGrid w:val="0"/>
              <w:jc w:val="center"/>
            </w:pPr>
            <w:r w:rsidRPr="0061363C">
              <w:t xml:space="preserve">Направление Педагогическое образование, профиль «Начальное образование, </w:t>
            </w:r>
          </w:p>
        </w:tc>
        <w:tc>
          <w:tcPr>
            <w:tcW w:w="1800" w:type="dxa"/>
          </w:tcPr>
          <w:p w:rsidR="00486AD5" w:rsidRPr="0061363C" w:rsidRDefault="00486AD5" w:rsidP="00485B3E">
            <w:pPr>
              <w:tabs>
                <w:tab w:val="left" w:pos="2528"/>
              </w:tabs>
              <w:snapToGrid w:val="0"/>
              <w:jc w:val="center"/>
            </w:pPr>
            <w:r w:rsidRPr="0061363C">
              <w:t>Согласно выбранным дисциплинам</w:t>
            </w:r>
          </w:p>
        </w:tc>
        <w:tc>
          <w:tcPr>
            <w:tcW w:w="1620" w:type="dxa"/>
          </w:tcPr>
          <w:p w:rsidR="00486AD5" w:rsidRPr="0061363C" w:rsidRDefault="00486AD5" w:rsidP="00485B3E">
            <w:pPr>
              <w:tabs>
                <w:tab w:val="left" w:pos="2528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486AD5" w:rsidRPr="0061363C" w:rsidRDefault="00486AD5" w:rsidP="00485B3E">
            <w:pPr>
              <w:tabs>
                <w:tab w:val="left" w:pos="2528"/>
              </w:tabs>
              <w:snapToGrid w:val="0"/>
              <w:jc w:val="center"/>
            </w:pPr>
            <w:r w:rsidRPr="0061363C">
              <w:t>По количеству лиц</w:t>
            </w:r>
          </w:p>
        </w:tc>
      </w:tr>
      <w:tr w:rsidR="00486AD5" w:rsidRPr="0061363C" w:rsidTr="00485B3E">
        <w:trPr>
          <w:trHeight w:val="319"/>
        </w:trPr>
        <w:tc>
          <w:tcPr>
            <w:tcW w:w="470" w:type="dxa"/>
          </w:tcPr>
          <w:p w:rsidR="00486AD5" w:rsidRPr="0061363C" w:rsidRDefault="00486AD5" w:rsidP="00485B3E">
            <w:pPr>
              <w:tabs>
                <w:tab w:val="left" w:pos="2528"/>
              </w:tabs>
              <w:jc w:val="center"/>
            </w:pPr>
            <w:r w:rsidRPr="0061363C">
              <w:t>2</w:t>
            </w:r>
          </w:p>
        </w:tc>
        <w:tc>
          <w:tcPr>
            <w:tcW w:w="1090" w:type="dxa"/>
          </w:tcPr>
          <w:p w:rsidR="00486AD5" w:rsidRPr="0061363C" w:rsidRDefault="00486AD5" w:rsidP="00485B3E">
            <w:pPr>
              <w:tabs>
                <w:tab w:val="left" w:pos="2528"/>
              </w:tabs>
              <w:snapToGrid w:val="0"/>
              <w:jc w:val="center"/>
            </w:pPr>
            <w:proofErr w:type="spellStart"/>
            <w:r w:rsidRPr="0061363C">
              <w:t>ТиМНО</w:t>
            </w:r>
            <w:proofErr w:type="spellEnd"/>
          </w:p>
        </w:tc>
        <w:tc>
          <w:tcPr>
            <w:tcW w:w="816" w:type="dxa"/>
          </w:tcPr>
          <w:p w:rsidR="00486AD5" w:rsidRPr="0061363C" w:rsidRDefault="00486AD5" w:rsidP="00485B3E">
            <w:pPr>
              <w:tabs>
                <w:tab w:val="left" w:pos="2528"/>
              </w:tabs>
              <w:snapToGrid w:val="0"/>
              <w:jc w:val="center"/>
            </w:pPr>
            <w:r w:rsidRPr="0061363C">
              <w:t>Согласно графику</w:t>
            </w:r>
          </w:p>
        </w:tc>
        <w:tc>
          <w:tcPr>
            <w:tcW w:w="3312" w:type="dxa"/>
          </w:tcPr>
          <w:p w:rsidR="00486AD5" w:rsidRPr="0061363C" w:rsidRDefault="00486AD5" w:rsidP="00485B3E">
            <w:pPr>
              <w:tabs>
                <w:tab w:val="left" w:pos="2528"/>
              </w:tabs>
              <w:snapToGrid w:val="0"/>
              <w:jc w:val="center"/>
            </w:pPr>
            <w:r w:rsidRPr="0061363C">
              <w:t>Направление Педагогическое образование, профиль «Начальное образование»</w:t>
            </w:r>
          </w:p>
        </w:tc>
        <w:tc>
          <w:tcPr>
            <w:tcW w:w="1800" w:type="dxa"/>
          </w:tcPr>
          <w:p w:rsidR="00486AD5" w:rsidRPr="0061363C" w:rsidRDefault="00486AD5" w:rsidP="00485B3E">
            <w:pPr>
              <w:tabs>
                <w:tab w:val="left" w:pos="2528"/>
              </w:tabs>
              <w:snapToGrid w:val="0"/>
              <w:jc w:val="center"/>
            </w:pPr>
            <w:r w:rsidRPr="0061363C">
              <w:t>Согласно выбранным дисциплинам</w:t>
            </w:r>
          </w:p>
        </w:tc>
        <w:tc>
          <w:tcPr>
            <w:tcW w:w="1620" w:type="dxa"/>
          </w:tcPr>
          <w:p w:rsidR="00486AD5" w:rsidRPr="0061363C" w:rsidRDefault="00486AD5" w:rsidP="00485B3E">
            <w:pPr>
              <w:tabs>
                <w:tab w:val="left" w:pos="2528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486AD5" w:rsidRPr="0061363C" w:rsidRDefault="00486AD5" w:rsidP="00485B3E">
            <w:pPr>
              <w:tabs>
                <w:tab w:val="left" w:pos="2528"/>
              </w:tabs>
              <w:snapToGrid w:val="0"/>
              <w:jc w:val="center"/>
            </w:pPr>
            <w:r w:rsidRPr="0061363C">
              <w:t>По количеству лиц</w:t>
            </w:r>
          </w:p>
        </w:tc>
      </w:tr>
      <w:tr w:rsidR="00486AD5" w:rsidRPr="00C91085" w:rsidTr="00485B3E">
        <w:trPr>
          <w:trHeight w:val="319"/>
        </w:trPr>
        <w:tc>
          <w:tcPr>
            <w:tcW w:w="470" w:type="dxa"/>
          </w:tcPr>
          <w:p w:rsidR="00486AD5" w:rsidRPr="0061363C" w:rsidRDefault="00486AD5" w:rsidP="00485B3E">
            <w:pPr>
              <w:tabs>
                <w:tab w:val="left" w:pos="2528"/>
              </w:tabs>
              <w:jc w:val="center"/>
            </w:pPr>
            <w:r w:rsidRPr="0061363C">
              <w:t>3</w:t>
            </w:r>
          </w:p>
        </w:tc>
        <w:tc>
          <w:tcPr>
            <w:tcW w:w="1090" w:type="dxa"/>
          </w:tcPr>
          <w:p w:rsidR="00486AD5" w:rsidRPr="0061363C" w:rsidRDefault="00486AD5" w:rsidP="00485B3E">
            <w:pPr>
              <w:tabs>
                <w:tab w:val="left" w:pos="2528"/>
              </w:tabs>
              <w:snapToGrid w:val="0"/>
              <w:jc w:val="center"/>
            </w:pPr>
            <w:proofErr w:type="spellStart"/>
            <w:r w:rsidRPr="0061363C">
              <w:t>ТиМНО</w:t>
            </w:r>
            <w:proofErr w:type="spellEnd"/>
          </w:p>
        </w:tc>
        <w:tc>
          <w:tcPr>
            <w:tcW w:w="816" w:type="dxa"/>
          </w:tcPr>
          <w:p w:rsidR="00486AD5" w:rsidRPr="0061363C" w:rsidRDefault="00486AD5" w:rsidP="00485B3E">
            <w:pPr>
              <w:tabs>
                <w:tab w:val="left" w:pos="2528"/>
              </w:tabs>
              <w:snapToGrid w:val="0"/>
              <w:jc w:val="center"/>
            </w:pPr>
            <w:r w:rsidRPr="0061363C">
              <w:t>Согласно графику</w:t>
            </w:r>
          </w:p>
        </w:tc>
        <w:tc>
          <w:tcPr>
            <w:tcW w:w="3312" w:type="dxa"/>
          </w:tcPr>
          <w:p w:rsidR="00486AD5" w:rsidRPr="0061363C" w:rsidRDefault="00486AD5" w:rsidP="00485B3E">
            <w:pPr>
              <w:tabs>
                <w:tab w:val="left" w:pos="2528"/>
              </w:tabs>
              <w:snapToGrid w:val="0"/>
              <w:jc w:val="center"/>
            </w:pPr>
            <w:r w:rsidRPr="0061363C">
              <w:t>Направление Педагогическое образование, профиль «Начальное образование»</w:t>
            </w:r>
          </w:p>
        </w:tc>
        <w:tc>
          <w:tcPr>
            <w:tcW w:w="1800" w:type="dxa"/>
          </w:tcPr>
          <w:p w:rsidR="00486AD5" w:rsidRPr="0061363C" w:rsidRDefault="00486AD5" w:rsidP="00485B3E">
            <w:pPr>
              <w:tabs>
                <w:tab w:val="left" w:pos="2528"/>
              </w:tabs>
              <w:snapToGrid w:val="0"/>
              <w:jc w:val="center"/>
            </w:pPr>
            <w:r w:rsidRPr="0061363C">
              <w:t>Согласно выбранным дисциплинам</w:t>
            </w:r>
          </w:p>
        </w:tc>
        <w:tc>
          <w:tcPr>
            <w:tcW w:w="1620" w:type="dxa"/>
          </w:tcPr>
          <w:p w:rsidR="00486AD5" w:rsidRPr="0061363C" w:rsidRDefault="00486AD5" w:rsidP="00485B3E">
            <w:pPr>
              <w:tabs>
                <w:tab w:val="left" w:pos="2528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486AD5" w:rsidRPr="00C91085" w:rsidRDefault="00486AD5" w:rsidP="00485B3E">
            <w:pPr>
              <w:tabs>
                <w:tab w:val="left" w:pos="2528"/>
              </w:tabs>
              <w:snapToGrid w:val="0"/>
              <w:jc w:val="center"/>
            </w:pPr>
            <w:r w:rsidRPr="0061363C">
              <w:t>По количеству лиц</w:t>
            </w:r>
          </w:p>
        </w:tc>
      </w:tr>
    </w:tbl>
    <w:p w:rsidR="00486AD5" w:rsidRPr="00C91085" w:rsidRDefault="00486AD5" w:rsidP="00486AD5">
      <w:pPr>
        <w:tabs>
          <w:tab w:val="left" w:pos="2528"/>
        </w:tabs>
        <w:jc w:val="center"/>
        <w:rPr>
          <w:b/>
          <w:sz w:val="28"/>
          <w:szCs w:val="28"/>
        </w:rPr>
      </w:pPr>
    </w:p>
    <w:p w:rsidR="00486AD5" w:rsidRPr="0061363C" w:rsidRDefault="00486AD5" w:rsidP="00486AD5">
      <w:pPr>
        <w:tabs>
          <w:tab w:val="left" w:pos="2528"/>
        </w:tabs>
        <w:jc w:val="both"/>
        <w:rPr>
          <w:b/>
          <w:i/>
          <w:sz w:val="28"/>
          <w:szCs w:val="28"/>
        </w:rPr>
      </w:pPr>
      <w:r w:rsidRPr="0061363C">
        <w:rPr>
          <w:b/>
          <w:i/>
          <w:sz w:val="28"/>
          <w:szCs w:val="28"/>
        </w:rPr>
        <w:t xml:space="preserve">2.5 Работа с органами управления образованием </w:t>
      </w:r>
    </w:p>
    <w:p w:rsidR="00486AD5" w:rsidRDefault="00486AD5" w:rsidP="00486AD5">
      <w:pPr>
        <w:tabs>
          <w:tab w:val="left" w:pos="2528"/>
        </w:tabs>
        <w:ind w:firstLine="720"/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3273"/>
        <w:gridCol w:w="1422"/>
        <w:gridCol w:w="459"/>
        <w:gridCol w:w="1800"/>
        <w:gridCol w:w="2340"/>
      </w:tblGrid>
      <w:tr w:rsidR="00486AD5" w:rsidTr="00485B3E">
        <w:tc>
          <w:tcPr>
            <w:tcW w:w="534" w:type="dxa"/>
          </w:tcPr>
          <w:p w:rsidR="00486AD5" w:rsidRPr="003B67A9" w:rsidRDefault="00486AD5" w:rsidP="00485B3E">
            <w:pPr>
              <w:tabs>
                <w:tab w:val="left" w:pos="2528"/>
              </w:tabs>
              <w:jc w:val="center"/>
              <w:rPr>
                <w:b/>
              </w:rPr>
            </w:pPr>
            <w:r w:rsidRPr="003B67A9">
              <w:rPr>
                <w:b/>
              </w:rPr>
              <w:t>№</w:t>
            </w:r>
          </w:p>
        </w:tc>
        <w:tc>
          <w:tcPr>
            <w:tcW w:w="3273" w:type="dxa"/>
          </w:tcPr>
          <w:p w:rsidR="00486AD5" w:rsidRPr="003B67A9" w:rsidRDefault="00486AD5" w:rsidP="00485B3E">
            <w:pPr>
              <w:tabs>
                <w:tab w:val="left" w:pos="2528"/>
              </w:tabs>
              <w:jc w:val="center"/>
              <w:rPr>
                <w:b/>
              </w:rPr>
            </w:pPr>
            <w:r w:rsidRPr="003B67A9">
              <w:rPr>
                <w:b/>
              </w:rPr>
              <w:t>Мероприятия</w:t>
            </w:r>
          </w:p>
        </w:tc>
        <w:tc>
          <w:tcPr>
            <w:tcW w:w="1422" w:type="dxa"/>
          </w:tcPr>
          <w:p w:rsidR="00486AD5" w:rsidRPr="003B67A9" w:rsidRDefault="00486AD5" w:rsidP="00485B3E">
            <w:pPr>
              <w:tabs>
                <w:tab w:val="left" w:pos="2528"/>
              </w:tabs>
              <w:jc w:val="center"/>
              <w:rPr>
                <w:b/>
              </w:rPr>
            </w:pPr>
            <w:r w:rsidRPr="003B67A9">
              <w:rPr>
                <w:b/>
              </w:rPr>
              <w:t>Сроки</w:t>
            </w:r>
          </w:p>
        </w:tc>
        <w:tc>
          <w:tcPr>
            <w:tcW w:w="2259" w:type="dxa"/>
            <w:gridSpan w:val="2"/>
          </w:tcPr>
          <w:p w:rsidR="00486AD5" w:rsidRPr="003B67A9" w:rsidRDefault="00486AD5" w:rsidP="00485B3E">
            <w:pPr>
              <w:tabs>
                <w:tab w:val="left" w:pos="2528"/>
              </w:tabs>
              <w:jc w:val="center"/>
              <w:rPr>
                <w:b/>
              </w:rPr>
            </w:pPr>
            <w:r w:rsidRPr="003B67A9">
              <w:rPr>
                <w:b/>
              </w:rPr>
              <w:t>Ответственные</w:t>
            </w:r>
          </w:p>
        </w:tc>
        <w:tc>
          <w:tcPr>
            <w:tcW w:w="2340" w:type="dxa"/>
          </w:tcPr>
          <w:p w:rsidR="00486AD5" w:rsidRPr="003B67A9" w:rsidRDefault="00486AD5" w:rsidP="00485B3E">
            <w:pPr>
              <w:tabs>
                <w:tab w:val="left" w:pos="2528"/>
              </w:tabs>
              <w:jc w:val="center"/>
              <w:rPr>
                <w:b/>
              </w:rPr>
            </w:pPr>
            <w:r w:rsidRPr="003B67A9">
              <w:rPr>
                <w:b/>
              </w:rPr>
              <w:t>Форма контроля</w:t>
            </w:r>
          </w:p>
        </w:tc>
      </w:tr>
      <w:tr w:rsidR="00486AD5" w:rsidTr="00485B3E">
        <w:tc>
          <w:tcPr>
            <w:tcW w:w="534" w:type="dxa"/>
          </w:tcPr>
          <w:p w:rsidR="00486AD5" w:rsidRPr="003B67A9" w:rsidRDefault="00486AD5" w:rsidP="00485B3E">
            <w:pPr>
              <w:tabs>
                <w:tab w:val="left" w:pos="2528"/>
              </w:tabs>
              <w:jc w:val="center"/>
              <w:rPr>
                <w:b/>
              </w:rPr>
            </w:pPr>
            <w:r w:rsidRPr="003B67A9">
              <w:rPr>
                <w:b/>
              </w:rPr>
              <w:t>1</w:t>
            </w:r>
          </w:p>
        </w:tc>
        <w:tc>
          <w:tcPr>
            <w:tcW w:w="3273" w:type="dxa"/>
          </w:tcPr>
          <w:p w:rsidR="00486AD5" w:rsidRPr="003B67A9" w:rsidRDefault="00486AD5" w:rsidP="00485B3E">
            <w:pPr>
              <w:tabs>
                <w:tab w:val="left" w:pos="2528"/>
              </w:tabs>
              <w:jc w:val="center"/>
              <w:rPr>
                <w:b/>
              </w:rPr>
            </w:pPr>
            <w:r w:rsidRPr="003B67A9">
              <w:rPr>
                <w:b/>
              </w:rPr>
              <w:t>2</w:t>
            </w:r>
          </w:p>
        </w:tc>
        <w:tc>
          <w:tcPr>
            <w:tcW w:w="1422" w:type="dxa"/>
          </w:tcPr>
          <w:p w:rsidR="00486AD5" w:rsidRPr="003B67A9" w:rsidRDefault="00486AD5" w:rsidP="00485B3E">
            <w:pPr>
              <w:tabs>
                <w:tab w:val="left" w:pos="2528"/>
              </w:tabs>
              <w:jc w:val="center"/>
              <w:rPr>
                <w:b/>
              </w:rPr>
            </w:pPr>
            <w:r w:rsidRPr="003B67A9">
              <w:rPr>
                <w:b/>
              </w:rPr>
              <w:t>3</w:t>
            </w:r>
          </w:p>
        </w:tc>
        <w:tc>
          <w:tcPr>
            <w:tcW w:w="2259" w:type="dxa"/>
            <w:gridSpan w:val="2"/>
          </w:tcPr>
          <w:p w:rsidR="00486AD5" w:rsidRPr="003B67A9" w:rsidRDefault="00486AD5" w:rsidP="00485B3E">
            <w:pPr>
              <w:tabs>
                <w:tab w:val="left" w:pos="2528"/>
              </w:tabs>
              <w:jc w:val="center"/>
              <w:rPr>
                <w:b/>
              </w:rPr>
            </w:pPr>
            <w:r w:rsidRPr="003B67A9">
              <w:rPr>
                <w:b/>
              </w:rPr>
              <w:t>4</w:t>
            </w:r>
          </w:p>
        </w:tc>
        <w:tc>
          <w:tcPr>
            <w:tcW w:w="2340" w:type="dxa"/>
          </w:tcPr>
          <w:p w:rsidR="00486AD5" w:rsidRPr="003B67A9" w:rsidRDefault="00486AD5" w:rsidP="00485B3E">
            <w:pPr>
              <w:tabs>
                <w:tab w:val="left" w:pos="2528"/>
              </w:tabs>
              <w:jc w:val="center"/>
              <w:rPr>
                <w:b/>
              </w:rPr>
            </w:pPr>
            <w:r w:rsidRPr="003B67A9">
              <w:rPr>
                <w:b/>
              </w:rPr>
              <w:t>5</w:t>
            </w:r>
          </w:p>
        </w:tc>
      </w:tr>
      <w:tr w:rsidR="00486AD5" w:rsidTr="00485B3E">
        <w:tc>
          <w:tcPr>
            <w:tcW w:w="534" w:type="dxa"/>
          </w:tcPr>
          <w:p w:rsidR="00486AD5" w:rsidRPr="00FA17C1" w:rsidRDefault="00486AD5" w:rsidP="00485B3E">
            <w:pPr>
              <w:tabs>
                <w:tab w:val="left" w:pos="2528"/>
              </w:tabs>
              <w:jc w:val="center"/>
            </w:pPr>
            <w:r w:rsidRPr="00FA17C1">
              <w:t>1</w:t>
            </w:r>
          </w:p>
        </w:tc>
        <w:tc>
          <w:tcPr>
            <w:tcW w:w="3273" w:type="dxa"/>
          </w:tcPr>
          <w:p w:rsidR="00486AD5" w:rsidRPr="00FA17C1" w:rsidRDefault="00486AD5" w:rsidP="00485B3E">
            <w:pPr>
              <w:tabs>
                <w:tab w:val="left" w:pos="2528"/>
              </w:tabs>
              <w:snapToGrid w:val="0"/>
              <w:jc w:val="both"/>
            </w:pPr>
            <w:r w:rsidRPr="00FA17C1">
              <w:t>Сотрудничество с МПГУ г</w:t>
            </w:r>
            <w:proofErr w:type="gramStart"/>
            <w:r w:rsidRPr="00FA17C1">
              <w:t>.М</w:t>
            </w:r>
            <w:proofErr w:type="gramEnd"/>
            <w:r w:rsidRPr="00FA17C1">
              <w:t>осква, МПГУ</w:t>
            </w:r>
          </w:p>
        </w:tc>
        <w:tc>
          <w:tcPr>
            <w:tcW w:w="1422" w:type="dxa"/>
          </w:tcPr>
          <w:p w:rsidR="00486AD5" w:rsidRPr="00FA17C1" w:rsidRDefault="00486AD5" w:rsidP="00485B3E">
            <w:pPr>
              <w:tabs>
                <w:tab w:val="left" w:pos="2528"/>
              </w:tabs>
              <w:snapToGrid w:val="0"/>
              <w:ind w:firstLine="50"/>
              <w:jc w:val="center"/>
            </w:pPr>
            <w:r w:rsidRPr="00FA17C1">
              <w:t xml:space="preserve">В течение года </w:t>
            </w:r>
          </w:p>
        </w:tc>
        <w:tc>
          <w:tcPr>
            <w:tcW w:w="2259" w:type="dxa"/>
            <w:gridSpan w:val="2"/>
          </w:tcPr>
          <w:p w:rsidR="00486AD5" w:rsidRPr="00FA17C1" w:rsidRDefault="00486AD5" w:rsidP="00485B3E">
            <w:pPr>
              <w:tabs>
                <w:tab w:val="left" w:pos="2528"/>
              </w:tabs>
              <w:snapToGrid w:val="0"/>
              <w:jc w:val="center"/>
            </w:pPr>
            <w:proofErr w:type="spellStart"/>
            <w:r w:rsidRPr="00FA17C1">
              <w:t>Амирова</w:t>
            </w:r>
            <w:proofErr w:type="spellEnd"/>
            <w:r w:rsidRPr="00FA17C1">
              <w:t xml:space="preserve"> Л.А.</w:t>
            </w:r>
          </w:p>
          <w:p w:rsidR="00486AD5" w:rsidRPr="00FA17C1" w:rsidRDefault="00486AD5" w:rsidP="00485B3E">
            <w:pPr>
              <w:tabs>
                <w:tab w:val="left" w:pos="2528"/>
              </w:tabs>
              <w:snapToGrid w:val="0"/>
              <w:jc w:val="center"/>
            </w:pPr>
            <w:r w:rsidRPr="00FA17C1">
              <w:t>д.п.н., проф.</w:t>
            </w:r>
          </w:p>
        </w:tc>
        <w:tc>
          <w:tcPr>
            <w:tcW w:w="2340" w:type="dxa"/>
          </w:tcPr>
          <w:p w:rsidR="00486AD5" w:rsidRPr="00FA17C1" w:rsidRDefault="00486AD5" w:rsidP="00485B3E">
            <w:pPr>
              <w:tabs>
                <w:tab w:val="left" w:pos="2528"/>
              </w:tabs>
              <w:snapToGrid w:val="0"/>
            </w:pPr>
            <w:r w:rsidRPr="00FA17C1">
              <w:t xml:space="preserve">Сообщение на сайте БГПУ им. М. </w:t>
            </w:r>
            <w:proofErr w:type="spellStart"/>
            <w:r w:rsidRPr="00FA17C1">
              <w:t>Акмуллы</w:t>
            </w:r>
            <w:proofErr w:type="spellEnd"/>
            <w:r w:rsidRPr="00FA17C1">
              <w:t xml:space="preserve">: страница ИП и кафедры </w:t>
            </w:r>
            <w:proofErr w:type="spellStart"/>
            <w:r w:rsidRPr="00FA17C1">
              <w:t>ТиМНО</w:t>
            </w:r>
            <w:proofErr w:type="spellEnd"/>
          </w:p>
        </w:tc>
      </w:tr>
      <w:tr w:rsidR="00486AD5" w:rsidRPr="00B418C5" w:rsidTr="00485B3E">
        <w:tc>
          <w:tcPr>
            <w:tcW w:w="534" w:type="dxa"/>
          </w:tcPr>
          <w:p w:rsidR="00486AD5" w:rsidRPr="00FA17C1" w:rsidRDefault="00486AD5" w:rsidP="00485B3E">
            <w:pPr>
              <w:tabs>
                <w:tab w:val="left" w:pos="2528"/>
              </w:tabs>
              <w:jc w:val="center"/>
            </w:pPr>
            <w:r w:rsidRPr="00FA17C1">
              <w:t>2</w:t>
            </w:r>
          </w:p>
        </w:tc>
        <w:tc>
          <w:tcPr>
            <w:tcW w:w="3273" w:type="dxa"/>
          </w:tcPr>
          <w:p w:rsidR="00486AD5" w:rsidRPr="00FA17C1" w:rsidRDefault="00486AD5" w:rsidP="00485B3E">
            <w:pPr>
              <w:tabs>
                <w:tab w:val="left" w:pos="2528"/>
              </w:tabs>
              <w:snapToGrid w:val="0"/>
              <w:jc w:val="both"/>
            </w:pPr>
            <w:r w:rsidRPr="00FA17C1">
              <w:t xml:space="preserve">Сотрудничество с кафедрой </w:t>
            </w:r>
            <w:proofErr w:type="spellStart"/>
            <w:r w:rsidRPr="00FA17C1">
              <w:t>ПиМНО</w:t>
            </w:r>
            <w:proofErr w:type="spellEnd"/>
            <w:r w:rsidRPr="00FA17C1">
              <w:t xml:space="preserve"> </w:t>
            </w:r>
            <w:proofErr w:type="spellStart"/>
            <w:r w:rsidRPr="00FA17C1">
              <w:t>БирГСПА</w:t>
            </w:r>
            <w:proofErr w:type="spellEnd"/>
            <w:r w:rsidRPr="00FA17C1">
              <w:t xml:space="preserve"> (г</w:t>
            </w:r>
            <w:proofErr w:type="gramStart"/>
            <w:r w:rsidRPr="00FA17C1">
              <w:t>.Б</w:t>
            </w:r>
            <w:proofErr w:type="gramEnd"/>
            <w:r w:rsidRPr="00FA17C1">
              <w:t>ирск)</w:t>
            </w:r>
          </w:p>
        </w:tc>
        <w:tc>
          <w:tcPr>
            <w:tcW w:w="1422" w:type="dxa"/>
          </w:tcPr>
          <w:p w:rsidR="00486AD5" w:rsidRPr="00FA17C1" w:rsidRDefault="00486AD5" w:rsidP="00485B3E">
            <w:pPr>
              <w:tabs>
                <w:tab w:val="left" w:pos="2528"/>
              </w:tabs>
              <w:snapToGrid w:val="0"/>
              <w:jc w:val="center"/>
            </w:pPr>
            <w:r w:rsidRPr="00FA17C1">
              <w:t>В течение года</w:t>
            </w:r>
          </w:p>
        </w:tc>
        <w:tc>
          <w:tcPr>
            <w:tcW w:w="2259" w:type="dxa"/>
            <w:gridSpan w:val="2"/>
          </w:tcPr>
          <w:p w:rsidR="00486AD5" w:rsidRPr="00FA17C1" w:rsidRDefault="00486AD5" w:rsidP="00485B3E">
            <w:pPr>
              <w:tabs>
                <w:tab w:val="left" w:pos="2528"/>
              </w:tabs>
              <w:snapToGrid w:val="0"/>
            </w:pPr>
            <w:proofErr w:type="spellStart"/>
            <w:r w:rsidRPr="00FA17C1">
              <w:t>Амирова</w:t>
            </w:r>
            <w:proofErr w:type="spellEnd"/>
            <w:r w:rsidRPr="00FA17C1">
              <w:t xml:space="preserve"> Л.А.</w:t>
            </w:r>
          </w:p>
          <w:p w:rsidR="00486AD5" w:rsidRPr="00FA17C1" w:rsidRDefault="00486AD5" w:rsidP="00485B3E">
            <w:pPr>
              <w:tabs>
                <w:tab w:val="left" w:pos="2528"/>
              </w:tabs>
              <w:snapToGrid w:val="0"/>
            </w:pPr>
            <w:r w:rsidRPr="00FA17C1">
              <w:t>д.п.н., проф.</w:t>
            </w:r>
          </w:p>
          <w:p w:rsidR="00486AD5" w:rsidRPr="00FA17C1" w:rsidRDefault="00486AD5" w:rsidP="00485B3E">
            <w:pPr>
              <w:tabs>
                <w:tab w:val="left" w:pos="2528"/>
              </w:tabs>
              <w:snapToGrid w:val="0"/>
            </w:pPr>
            <w:proofErr w:type="spellStart"/>
            <w:r w:rsidRPr="00FA17C1">
              <w:t>Янгирова</w:t>
            </w:r>
            <w:proofErr w:type="spellEnd"/>
            <w:r w:rsidRPr="00FA17C1">
              <w:t xml:space="preserve"> В.М.</w:t>
            </w:r>
          </w:p>
          <w:p w:rsidR="00486AD5" w:rsidRPr="00FA17C1" w:rsidRDefault="00486AD5" w:rsidP="00485B3E">
            <w:pPr>
              <w:tabs>
                <w:tab w:val="left" w:pos="2528"/>
              </w:tabs>
              <w:snapToGrid w:val="0"/>
            </w:pPr>
            <w:r w:rsidRPr="00FA17C1">
              <w:t>д.п.н., проф.</w:t>
            </w:r>
          </w:p>
        </w:tc>
        <w:tc>
          <w:tcPr>
            <w:tcW w:w="2340" w:type="dxa"/>
          </w:tcPr>
          <w:p w:rsidR="00486AD5" w:rsidRPr="00FA17C1" w:rsidRDefault="00486AD5" w:rsidP="00485B3E">
            <w:pPr>
              <w:tabs>
                <w:tab w:val="left" w:pos="2528"/>
              </w:tabs>
              <w:snapToGrid w:val="0"/>
            </w:pPr>
            <w:r w:rsidRPr="00FA17C1">
              <w:t xml:space="preserve">Сообщение на сайте БГПУ им. М. </w:t>
            </w:r>
            <w:proofErr w:type="spellStart"/>
            <w:r w:rsidRPr="00FA17C1">
              <w:t>Акмуллы</w:t>
            </w:r>
            <w:proofErr w:type="spellEnd"/>
            <w:r w:rsidRPr="00FA17C1">
              <w:t xml:space="preserve">: страница ИП и кафедры </w:t>
            </w:r>
            <w:proofErr w:type="spellStart"/>
            <w:r w:rsidRPr="00FA17C1">
              <w:t>ТиМНО</w:t>
            </w:r>
            <w:proofErr w:type="spellEnd"/>
          </w:p>
          <w:p w:rsidR="00486AD5" w:rsidRPr="00FA17C1" w:rsidRDefault="00486AD5" w:rsidP="00485B3E">
            <w:pPr>
              <w:tabs>
                <w:tab w:val="left" w:pos="2528"/>
              </w:tabs>
              <w:snapToGrid w:val="0"/>
            </w:pPr>
          </w:p>
        </w:tc>
      </w:tr>
      <w:tr w:rsidR="00486AD5" w:rsidRPr="00B418C5" w:rsidTr="00485B3E">
        <w:trPr>
          <w:trHeight w:val="1894"/>
        </w:trPr>
        <w:tc>
          <w:tcPr>
            <w:tcW w:w="534" w:type="dxa"/>
          </w:tcPr>
          <w:p w:rsidR="00486AD5" w:rsidRPr="00FA17C1" w:rsidRDefault="00486AD5" w:rsidP="00485B3E">
            <w:pPr>
              <w:tabs>
                <w:tab w:val="left" w:pos="2528"/>
              </w:tabs>
              <w:jc w:val="center"/>
            </w:pPr>
            <w:r w:rsidRPr="00FA17C1">
              <w:lastRenderedPageBreak/>
              <w:t>3.</w:t>
            </w:r>
          </w:p>
        </w:tc>
        <w:tc>
          <w:tcPr>
            <w:tcW w:w="3273" w:type="dxa"/>
          </w:tcPr>
          <w:p w:rsidR="00486AD5" w:rsidRPr="00FA17C1" w:rsidRDefault="00486AD5" w:rsidP="00485B3E">
            <w:pPr>
              <w:tabs>
                <w:tab w:val="left" w:pos="2528"/>
              </w:tabs>
              <w:snapToGrid w:val="0"/>
              <w:jc w:val="both"/>
            </w:pPr>
            <w:r w:rsidRPr="00FA17C1">
              <w:t>Участие в августовском совещани</w:t>
            </w:r>
            <w:r>
              <w:t>и</w:t>
            </w:r>
            <w:r w:rsidRPr="00FA17C1">
              <w:t xml:space="preserve"> по проблемам реализации ФГОС НОО</w:t>
            </w:r>
          </w:p>
        </w:tc>
        <w:tc>
          <w:tcPr>
            <w:tcW w:w="1422" w:type="dxa"/>
          </w:tcPr>
          <w:p w:rsidR="00486AD5" w:rsidRPr="00FA17C1" w:rsidRDefault="00486AD5" w:rsidP="00485B3E">
            <w:pPr>
              <w:tabs>
                <w:tab w:val="left" w:pos="2528"/>
              </w:tabs>
              <w:snapToGrid w:val="0"/>
              <w:jc w:val="center"/>
            </w:pPr>
            <w:r w:rsidRPr="00FA17C1">
              <w:t xml:space="preserve">Август </w:t>
            </w:r>
          </w:p>
        </w:tc>
        <w:tc>
          <w:tcPr>
            <w:tcW w:w="2259" w:type="dxa"/>
            <w:gridSpan w:val="2"/>
          </w:tcPr>
          <w:p w:rsidR="00486AD5" w:rsidRPr="00FA17C1" w:rsidRDefault="00486AD5" w:rsidP="00485B3E">
            <w:pPr>
              <w:tabs>
                <w:tab w:val="left" w:pos="2528"/>
              </w:tabs>
              <w:snapToGrid w:val="0"/>
            </w:pPr>
            <w:r w:rsidRPr="00FA17C1">
              <w:t>ППС кафедры</w:t>
            </w:r>
          </w:p>
        </w:tc>
        <w:tc>
          <w:tcPr>
            <w:tcW w:w="2340" w:type="dxa"/>
          </w:tcPr>
          <w:p w:rsidR="00486AD5" w:rsidRPr="00FA17C1" w:rsidRDefault="00486AD5" w:rsidP="00485B3E">
            <w:pPr>
              <w:tabs>
                <w:tab w:val="left" w:pos="2528"/>
              </w:tabs>
              <w:snapToGrid w:val="0"/>
            </w:pPr>
            <w:r w:rsidRPr="00FA17C1">
              <w:t xml:space="preserve">Сообщение на сайте БГПУ им. М. </w:t>
            </w:r>
            <w:proofErr w:type="spellStart"/>
            <w:r w:rsidRPr="00FA17C1">
              <w:t>Акмуллы</w:t>
            </w:r>
            <w:proofErr w:type="spellEnd"/>
            <w:r w:rsidRPr="00FA17C1">
              <w:t xml:space="preserve">: страница ИП и кафедры </w:t>
            </w:r>
            <w:proofErr w:type="spellStart"/>
            <w:r w:rsidRPr="00FA17C1">
              <w:t>ТиМНО</w:t>
            </w:r>
            <w:proofErr w:type="spellEnd"/>
          </w:p>
          <w:p w:rsidR="00486AD5" w:rsidRPr="00FA17C1" w:rsidRDefault="00486AD5" w:rsidP="00485B3E">
            <w:pPr>
              <w:tabs>
                <w:tab w:val="left" w:pos="2528"/>
              </w:tabs>
              <w:snapToGrid w:val="0"/>
            </w:pPr>
          </w:p>
        </w:tc>
      </w:tr>
      <w:tr w:rsidR="00486AD5" w:rsidRPr="00B418C5" w:rsidTr="00485B3E">
        <w:tc>
          <w:tcPr>
            <w:tcW w:w="534" w:type="dxa"/>
          </w:tcPr>
          <w:p w:rsidR="00486AD5" w:rsidRPr="00FA17C1" w:rsidRDefault="00486AD5" w:rsidP="00485B3E">
            <w:pPr>
              <w:tabs>
                <w:tab w:val="left" w:pos="2528"/>
              </w:tabs>
              <w:jc w:val="center"/>
            </w:pPr>
            <w:r w:rsidRPr="00FA17C1">
              <w:t>4.</w:t>
            </w:r>
          </w:p>
        </w:tc>
        <w:tc>
          <w:tcPr>
            <w:tcW w:w="3273" w:type="dxa"/>
          </w:tcPr>
          <w:p w:rsidR="00486AD5" w:rsidRPr="00FA17C1" w:rsidRDefault="00486AD5" w:rsidP="00485B3E">
            <w:pPr>
              <w:tabs>
                <w:tab w:val="left" w:pos="2528"/>
              </w:tabs>
              <w:snapToGrid w:val="0"/>
              <w:jc w:val="both"/>
            </w:pPr>
            <w:r>
              <w:t>Участие в совещании М</w:t>
            </w:r>
            <w:r w:rsidRPr="00FA17C1">
              <w:t xml:space="preserve">инобразования РФ и РБ по реализации требований ФГОС </w:t>
            </w:r>
            <w:proofErr w:type="gramStart"/>
            <w:r w:rsidRPr="00FA17C1">
              <w:t>ВО</w:t>
            </w:r>
            <w:proofErr w:type="gramEnd"/>
            <w:r w:rsidRPr="00FA17C1">
              <w:t xml:space="preserve"> и НОО </w:t>
            </w:r>
          </w:p>
        </w:tc>
        <w:tc>
          <w:tcPr>
            <w:tcW w:w="1422" w:type="dxa"/>
          </w:tcPr>
          <w:p w:rsidR="00486AD5" w:rsidRPr="00FA17C1" w:rsidRDefault="00486AD5" w:rsidP="00485B3E">
            <w:pPr>
              <w:tabs>
                <w:tab w:val="left" w:pos="2528"/>
              </w:tabs>
              <w:snapToGrid w:val="0"/>
              <w:jc w:val="center"/>
            </w:pPr>
            <w:r w:rsidRPr="00FA17C1">
              <w:t xml:space="preserve">Август </w:t>
            </w:r>
          </w:p>
        </w:tc>
        <w:tc>
          <w:tcPr>
            <w:tcW w:w="2259" w:type="dxa"/>
            <w:gridSpan w:val="2"/>
          </w:tcPr>
          <w:p w:rsidR="00486AD5" w:rsidRPr="00FA17C1" w:rsidRDefault="00486AD5" w:rsidP="00485B3E">
            <w:pPr>
              <w:tabs>
                <w:tab w:val="left" w:pos="2528"/>
              </w:tabs>
              <w:snapToGrid w:val="0"/>
            </w:pPr>
            <w:r w:rsidRPr="00FA17C1">
              <w:t>ППС кафедры</w:t>
            </w:r>
          </w:p>
        </w:tc>
        <w:tc>
          <w:tcPr>
            <w:tcW w:w="2340" w:type="dxa"/>
          </w:tcPr>
          <w:p w:rsidR="00486AD5" w:rsidRPr="00FA17C1" w:rsidRDefault="00486AD5" w:rsidP="00485B3E">
            <w:pPr>
              <w:tabs>
                <w:tab w:val="left" w:pos="2528"/>
              </w:tabs>
              <w:snapToGrid w:val="0"/>
            </w:pPr>
            <w:r w:rsidRPr="00FA17C1">
              <w:t xml:space="preserve">Сообщение на сайте БГПУ им. М. </w:t>
            </w:r>
            <w:proofErr w:type="spellStart"/>
            <w:r w:rsidRPr="00FA17C1">
              <w:t>Акмуллы</w:t>
            </w:r>
            <w:proofErr w:type="spellEnd"/>
            <w:r w:rsidRPr="00FA17C1">
              <w:t xml:space="preserve">: страница ИП и кафедры </w:t>
            </w:r>
            <w:proofErr w:type="spellStart"/>
            <w:r w:rsidRPr="00FA17C1">
              <w:t>ТиМНО</w:t>
            </w:r>
            <w:proofErr w:type="spellEnd"/>
          </w:p>
          <w:p w:rsidR="00486AD5" w:rsidRPr="00FA17C1" w:rsidRDefault="00486AD5" w:rsidP="00485B3E">
            <w:pPr>
              <w:tabs>
                <w:tab w:val="left" w:pos="2528"/>
              </w:tabs>
              <w:snapToGrid w:val="0"/>
            </w:pPr>
          </w:p>
        </w:tc>
      </w:tr>
      <w:tr w:rsidR="00486AD5" w:rsidRPr="005479FD" w:rsidTr="00485B3E">
        <w:tc>
          <w:tcPr>
            <w:tcW w:w="534" w:type="dxa"/>
          </w:tcPr>
          <w:p w:rsidR="00486AD5" w:rsidRPr="005479FD" w:rsidRDefault="00486AD5" w:rsidP="00485B3E">
            <w:pPr>
              <w:tabs>
                <w:tab w:val="left" w:pos="2528"/>
              </w:tabs>
              <w:jc w:val="center"/>
            </w:pPr>
          </w:p>
        </w:tc>
        <w:tc>
          <w:tcPr>
            <w:tcW w:w="9294" w:type="dxa"/>
            <w:gridSpan w:val="5"/>
          </w:tcPr>
          <w:p w:rsidR="00486AD5" w:rsidRPr="00D53C26" w:rsidRDefault="00486AD5" w:rsidP="00485B3E">
            <w:pPr>
              <w:tabs>
                <w:tab w:val="left" w:pos="2528"/>
              </w:tabs>
              <w:snapToGrid w:val="0"/>
              <w:ind w:firstLine="709"/>
              <w:jc w:val="center"/>
              <w:rPr>
                <w:b/>
              </w:rPr>
            </w:pPr>
            <w:r w:rsidRPr="00D53C26">
              <w:rPr>
                <w:b/>
              </w:rPr>
              <w:t>Образовательные учреждения</w:t>
            </w:r>
          </w:p>
          <w:p w:rsidR="00486AD5" w:rsidRPr="00D53C26" w:rsidRDefault="00486AD5" w:rsidP="00485B3E">
            <w:pPr>
              <w:tabs>
                <w:tab w:val="left" w:pos="2528"/>
              </w:tabs>
              <w:snapToGrid w:val="0"/>
              <w:ind w:firstLine="709"/>
              <w:jc w:val="center"/>
              <w:rPr>
                <w:b/>
              </w:rPr>
            </w:pPr>
          </w:p>
        </w:tc>
      </w:tr>
      <w:tr w:rsidR="00486AD5" w:rsidRPr="005479FD" w:rsidTr="00485B3E">
        <w:tc>
          <w:tcPr>
            <w:tcW w:w="534" w:type="dxa"/>
          </w:tcPr>
          <w:p w:rsidR="00486AD5" w:rsidRPr="00D53C26" w:rsidRDefault="00486AD5" w:rsidP="00485B3E">
            <w:pPr>
              <w:tabs>
                <w:tab w:val="left" w:pos="2528"/>
              </w:tabs>
              <w:jc w:val="center"/>
            </w:pPr>
            <w:r w:rsidRPr="00D53C26">
              <w:t>1</w:t>
            </w:r>
          </w:p>
        </w:tc>
        <w:tc>
          <w:tcPr>
            <w:tcW w:w="3273" w:type="dxa"/>
          </w:tcPr>
          <w:p w:rsidR="00486AD5" w:rsidRPr="00D53C26" w:rsidRDefault="00486AD5" w:rsidP="00485B3E">
            <w:pPr>
              <w:tabs>
                <w:tab w:val="left" w:pos="2528"/>
              </w:tabs>
              <w:snapToGrid w:val="0"/>
              <w:jc w:val="both"/>
            </w:pPr>
            <w:r w:rsidRPr="00D53C26">
              <w:t>МБОУ «Центр образования № 69 с углубленным изучением отдельных предметов» ГО г</w:t>
            </w:r>
            <w:proofErr w:type="gramStart"/>
            <w:r w:rsidRPr="00D53C26">
              <w:t>.У</w:t>
            </w:r>
            <w:proofErr w:type="gramEnd"/>
            <w:r w:rsidRPr="00D53C26">
              <w:t>фы Республики Башкортостан</w:t>
            </w:r>
          </w:p>
        </w:tc>
        <w:tc>
          <w:tcPr>
            <w:tcW w:w="1881" w:type="dxa"/>
            <w:gridSpan w:val="2"/>
          </w:tcPr>
          <w:p w:rsidR="00486AD5" w:rsidRPr="00D53C26" w:rsidRDefault="00486AD5" w:rsidP="00485B3E">
            <w:pPr>
              <w:snapToGrid w:val="0"/>
              <w:jc w:val="both"/>
            </w:pPr>
            <w:r w:rsidRPr="00D53C26">
              <w:t>В течени</w:t>
            </w:r>
            <w:proofErr w:type="gramStart"/>
            <w:r w:rsidRPr="00D53C26">
              <w:t>и</w:t>
            </w:r>
            <w:proofErr w:type="gramEnd"/>
            <w:r w:rsidRPr="00D53C26">
              <w:t xml:space="preserve"> 5 лет</w:t>
            </w:r>
          </w:p>
        </w:tc>
        <w:tc>
          <w:tcPr>
            <w:tcW w:w="1800" w:type="dxa"/>
          </w:tcPr>
          <w:p w:rsidR="00486AD5" w:rsidRPr="00D53C26" w:rsidRDefault="00486AD5" w:rsidP="00485B3E">
            <w:pPr>
              <w:snapToGrid w:val="0"/>
              <w:jc w:val="both"/>
            </w:pPr>
            <w:r w:rsidRPr="00D53C26">
              <w:t>ППС кафедры</w:t>
            </w:r>
          </w:p>
        </w:tc>
        <w:tc>
          <w:tcPr>
            <w:tcW w:w="2340" w:type="dxa"/>
          </w:tcPr>
          <w:p w:rsidR="00486AD5" w:rsidRPr="00D53C26" w:rsidRDefault="00486AD5" w:rsidP="00485B3E">
            <w:pPr>
              <w:snapToGrid w:val="0"/>
              <w:jc w:val="both"/>
            </w:pPr>
            <w:r w:rsidRPr="00D53C26">
              <w:t>Договор № 385 пр-18. от 09.01.2018 г.</w:t>
            </w:r>
          </w:p>
        </w:tc>
      </w:tr>
      <w:tr w:rsidR="00486AD5" w:rsidRPr="005479FD" w:rsidTr="00485B3E">
        <w:tc>
          <w:tcPr>
            <w:tcW w:w="534" w:type="dxa"/>
          </w:tcPr>
          <w:p w:rsidR="00486AD5" w:rsidRPr="00D53C26" w:rsidRDefault="00486AD5" w:rsidP="00485B3E">
            <w:pPr>
              <w:tabs>
                <w:tab w:val="left" w:pos="2528"/>
              </w:tabs>
              <w:jc w:val="center"/>
            </w:pPr>
            <w:r w:rsidRPr="00D53C26">
              <w:t>2</w:t>
            </w:r>
          </w:p>
        </w:tc>
        <w:tc>
          <w:tcPr>
            <w:tcW w:w="3273" w:type="dxa"/>
          </w:tcPr>
          <w:p w:rsidR="00486AD5" w:rsidRPr="00D53C26" w:rsidRDefault="00486AD5" w:rsidP="00485B3E">
            <w:pPr>
              <w:tabs>
                <w:tab w:val="left" w:pos="2528"/>
              </w:tabs>
              <w:snapToGrid w:val="0"/>
              <w:jc w:val="both"/>
            </w:pPr>
            <w:r w:rsidRPr="00D53C26">
              <w:t>МБОУ Школа №157 ГО г. Уфа ГО г</w:t>
            </w:r>
            <w:proofErr w:type="gramStart"/>
            <w:r w:rsidRPr="00D53C26">
              <w:t>.У</w:t>
            </w:r>
            <w:proofErr w:type="gramEnd"/>
            <w:r w:rsidRPr="00D53C26">
              <w:t>фы Республики Башкортостан</w:t>
            </w:r>
          </w:p>
        </w:tc>
        <w:tc>
          <w:tcPr>
            <w:tcW w:w="1881" w:type="dxa"/>
            <w:gridSpan w:val="2"/>
          </w:tcPr>
          <w:p w:rsidR="00486AD5" w:rsidRPr="00D53C26" w:rsidRDefault="00486AD5" w:rsidP="00485B3E">
            <w:pPr>
              <w:snapToGrid w:val="0"/>
              <w:jc w:val="both"/>
            </w:pPr>
            <w:r w:rsidRPr="00D53C26">
              <w:t>В течени</w:t>
            </w:r>
            <w:proofErr w:type="gramStart"/>
            <w:r w:rsidRPr="00D53C26">
              <w:t>и</w:t>
            </w:r>
            <w:proofErr w:type="gramEnd"/>
            <w:r w:rsidRPr="00D53C26">
              <w:t xml:space="preserve"> 5 лет</w:t>
            </w:r>
          </w:p>
        </w:tc>
        <w:tc>
          <w:tcPr>
            <w:tcW w:w="1800" w:type="dxa"/>
          </w:tcPr>
          <w:p w:rsidR="00486AD5" w:rsidRPr="00D53C26" w:rsidRDefault="00486AD5" w:rsidP="00485B3E">
            <w:pPr>
              <w:snapToGrid w:val="0"/>
              <w:jc w:val="both"/>
            </w:pPr>
            <w:r w:rsidRPr="00D53C26">
              <w:t>ППС кафедры</w:t>
            </w:r>
          </w:p>
        </w:tc>
        <w:tc>
          <w:tcPr>
            <w:tcW w:w="2340" w:type="dxa"/>
          </w:tcPr>
          <w:p w:rsidR="00486AD5" w:rsidRPr="00D53C26" w:rsidRDefault="00486AD5" w:rsidP="00485B3E">
            <w:pPr>
              <w:snapToGrid w:val="0"/>
              <w:jc w:val="both"/>
            </w:pPr>
            <w:r w:rsidRPr="00D53C26">
              <w:t>Договор № 260пр-18 от 05.09.2017г.</w:t>
            </w:r>
          </w:p>
        </w:tc>
      </w:tr>
      <w:tr w:rsidR="00486AD5" w:rsidRPr="005479FD" w:rsidTr="00485B3E">
        <w:tc>
          <w:tcPr>
            <w:tcW w:w="534" w:type="dxa"/>
          </w:tcPr>
          <w:p w:rsidR="00486AD5" w:rsidRPr="00D53C26" w:rsidRDefault="00486AD5" w:rsidP="00485B3E">
            <w:pPr>
              <w:tabs>
                <w:tab w:val="left" w:pos="2528"/>
              </w:tabs>
              <w:jc w:val="center"/>
            </w:pPr>
            <w:r w:rsidRPr="00D53C26">
              <w:t>3</w:t>
            </w:r>
          </w:p>
        </w:tc>
        <w:tc>
          <w:tcPr>
            <w:tcW w:w="3273" w:type="dxa"/>
          </w:tcPr>
          <w:p w:rsidR="00486AD5" w:rsidRPr="00D53C26" w:rsidRDefault="00486AD5" w:rsidP="00485B3E">
            <w:pPr>
              <w:tabs>
                <w:tab w:val="left" w:pos="2528"/>
              </w:tabs>
              <w:snapToGrid w:val="0"/>
              <w:jc w:val="both"/>
            </w:pPr>
            <w:r w:rsidRPr="00D53C26">
              <w:t>МБОУ «Лицей № 106 «Содружество» ГО г. Уфы Республики Башкортостан</w:t>
            </w:r>
          </w:p>
        </w:tc>
        <w:tc>
          <w:tcPr>
            <w:tcW w:w="1881" w:type="dxa"/>
            <w:gridSpan w:val="2"/>
          </w:tcPr>
          <w:p w:rsidR="00486AD5" w:rsidRPr="00D53C26" w:rsidRDefault="00486AD5" w:rsidP="00485B3E">
            <w:pPr>
              <w:snapToGrid w:val="0"/>
              <w:jc w:val="both"/>
            </w:pPr>
            <w:r w:rsidRPr="00D53C26">
              <w:t>В течени</w:t>
            </w:r>
            <w:proofErr w:type="gramStart"/>
            <w:r w:rsidRPr="00D53C26">
              <w:t>и</w:t>
            </w:r>
            <w:proofErr w:type="gramEnd"/>
            <w:r w:rsidRPr="00D53C26">
              <w:t xml:space="preserve"> 5 лет</w:t>
            </w:r>
          </w:p>
        </w:tc>
        <w:tc>
          <w:tcPr>
            <w:tcW w:w="1800" w:type="dxa"/>
          </w:tcPr>
          <w:p w:rsidR="00486AD5" w:rsidRPr="00D53C26" w:rsidRDefault="00486AD5" w:rsidP="00485B3E">
            <w:pPr>
              <w:snapToGrid w:val="0"/>
              <w:jc w:val="both"/>
            </w:pPr>
            <w:r w:rsidRPr="00D53C26">
              <w:t>ППС кафедры</w:t>
            </w:r>
          </w:p>
        </w:tc>
        <w:tc>
          <w:tcPr>
            <w:tcW w:w="2340" w:type="dxa"/>
          </w:tcPr>
          <w:p w:rsidR="00486AD5" w:rsidRPr="00D53C26" w:rsidRDefault="00486AD5" w:rsidP="00485B3E">
            <w:pPr>
              <w:snapToGrid w:val="0"/>
              <w:jc w:val="both"/>
            </w:pPr>
            <w:r w:rsidRPr="00D53C26">
              <w:t>Договор № 375 пр-18 от 09.01.2018г.</w:t>
            </w:r>
          </w:p>
        </w:tc>
      </w:tr>
      <w:tr w:rsidR="00486AD5" w:rsidRPr="005479FD" w:rsidTr="00485B3E">
        <w:tc>
          <w:tcPr>
            <w:tcW w:w="534" w:type="dxa"/>
          </w:tcPr>
          <w:p w:rsidR="00486AD5" w:rsidRPr="00D53C26" w:rsidRDefault="00486AD5" w:rsidP="00485B3E">
            <w:pPr>
              <w:tabs>
                <w:tab w:val="left" w:pos="2528"/>
              </w:tabs>
              <w:jc w:val="center"/>
            </w:pPr>
            <w:r w:rsidRPr="00D53C26">
              <w:t>4</w:t>
            </w:r>
          </w:p>
        </w:tc>
        <w:tc>
          <w:tcPr>
            <w:tcW w:w="3273" w:type="dxa"/>
          </w:tcPr>
          <w:p w:rsidR="00486AD5" w:rsidRPr="00D53C26" w:rsidRDefault="00486AD5" w:rsidP="00485B3E">
            <w:pPr>
              <w:tabs>
                <w:tab w:val="left" w:pos="2528"/>
              </w:tabs>
              <w:snapToGrid w:val="0"/>
              <w:jc w:val="both"/>
            </w:pPr>
            <w:r w:rsidRPr="00D53C26">
              <w:t>МАОУ Гимназия № 1 г. Белебея Республики Башкортостан</w:t>
            </w:r>
          </w:p>
        </w:tc>
        <w:tc>
          <w:tcPr>
            <w:tcW w:w="1881" w:type="dxa"/>
            <w:gridSpan w:val="2"/>
          </w:tcPr>
          <w:p w:rsidR="00486AD5" w:rsidRPr="00D53C26" w:rsidRDefault="00486AD5" w:rsidP="00485B3E">
            <w:pPr>
              <w:snapToGrid w:val="0"/>
              <w:jc w:val="both"/>
            </w:pPr>
            <w:r w:rsidRPr="00D53C26">
              <w:t>В течени</w:t>
            </w:r>
            <w:proofErr w:type="gramStart"/>
            <w:r w:rsidRPr="00D53C26">
              <w:t>и</w:t>
            </w:r>
            <w:proofErr w:type="gramEnd"/>
            <w:r w:rsidRPr="00D53C26">
              <w:t xml:space="preserve"> 5 лет</w:t>
            </w:r>
          </w:p>
        </w:tc>
        <w:tc>
          <w:tcPr>
            <w:tcW w:w="1800" w:type="dxa"/>
          </w:tcPr>
          <w:p w:rsidR="00486AD5" w:rsidRPr="00D53C26" w:rsidRDefault="00486AD5" w:rsidP="00485B3E">
            <w:pPr>
              <w:snapToGrid w:val="0"/>
              <w:jc w:val="both"/>
            </w:pPr>
            <w:r w:rsidRPr="00D53C26">
              <w:t>ППС кафедры</w:t>
            </w:r>
          </w:p>
        </w:tc>
        <w:tc>
          <w:tcPr>
            <w:tcW w:w="2340" w:type="dxa"/>
          </w:tcPr>
          <w:p w:rsidR="00486AD5" w:rsidRPr="00D53C26" w:rsidRDefault="00486AD5" w:rsidP="00485B3E">
            <w:pPr>
              <w:snapToGrid w:val="0"/>
              <w:jc w:val="both"/>
            </w:pPr>
            <w:r w:rsidRPr="00D53C26">
              <w:t>Договор № 245пр – 18 от 05.09.2017г.</w:t>
            </w:r>
          </w:p>
        </w:tc>
      </w:tr>
      <w:tr w:rsidR="00486AD5" w:rsidRPr="005479FD" w:rsidTr="00485B3E">
        <w:tc>
          <w:tcPr>
            <w:tcW w:w="534" w:type="dxa"/>
          </w:tcPr>
          <w:p w:rsidR="00486AD5" w:rsidRPr="00D53C26" w:rsidRDefault="00486AD5" w:rsidP="00485B3E">
            <w:pPr>
              <w:tabs>
                <w:tab w:val="left" w:pos="2528"/>
              </w:tabs>
              <w:jc w:val="center"/>
            </w:pPr>
            <w:r w:rsidRPr="00D53C26">
              <w:t>5</w:t>
            </w:r>
          </w:p>
        </w:tc>
        <w:tc>
          <w:tcPr>
            <w:tcW w:w="3273" w:type="dxa"/>
          </w:tcPr>
          <w:p w:rsidR="00486AD5" w:rsidRPr="00D53C26" w:rsidRDefault="00486AD5" w:rsidP="00485B3E">
            <w:pPr>
              <w:tabs>
                <w:tab w:val="left" w:pos="2528"/>
              </w:tabs>
              <w:snapToGrid w:val="0"/>
              <w:jc w:val="both"/>
            </w:pPr>
            <w:r w:rsidRPr="00D53C26">
              <w:t xml:space="preserve">МБОУ Лицей № </w:t>
            </w:r>
            <w:proofErr w:type="gramStart"/>
            <w:r w:rsidRPr="00D53C26">
              <w:t>г</w:t>
            </w:r>
            <w:proofErr w:type="gramEnd"/>
            <w:r w:rsidRPr="00D53C26">
              <w:t xml:space="preserve">. Янаул МР </w:t>
            </w:r>
            <w:proofErr w:type="spellStart"/>
            <w:r w:rsidRPr="00D53C26">
              <w:t>Янаульского</w:t>
            </w:r>
            <w:proofErr w:type="spellEnd"/>
            <w:r w:rsidRPr="00D53C26">
              <w:t xml:space="preserve"> района </w:t>
            </w:r>
          </w:p>
        </w:tc>
        <w:tc>
          <w:tcPr>
            <w:tcW w:w="1881" w:type="dxa"/>
            <w:gridSpan w:val="2"/>
          </w:tcPr>
          <w:p w:rsidR="00486AD5" w:rsidRPr="00D53C26" w:rsidRDefault="00486AD5" w:rsidP="00485B3E">
            <w:pPr>
              <w:snapToGrid w:val="0"/>
              <w:jc w:val="both"/>
            </w:pPr>
            <w:r w:rsidRPr="00D53C26">
              <w:t>В течени</w:t>
            </w:r>
            <w:proofErr w:type="gramStart"/>
            <w:r w:rsidRPr="00D53C26">
              <w:t>и</w:t>
            </w:r>
            <w:proofErr w:type="gramEnd"/>
            <w:r w:rsidRPr="00D53C26">
              <w:t xml:space="preserve"> 5 лет</w:t>
            </w:r>
          </w:p>
        </w:tc>
        <w:tc>
          <w:tcPr>
            <w:tcW w:w="1800" w:type="dxa"/>
          </w:tcPr>
          <w:p w:rsidR="00486AD5" w:rsidRPr="00D53C26" w:rsidRDefault="00486AD5" w:rsidP="00485B3E">
            <w:pPr>
              <w:snapToGrid w:val="0"/>
              <w:jc w:val="both"/>
            </w:pPr>
            <w:r w:rsidRPr="00D53C26">
              <w:t>ППС кафедры</w:t>
            </w:r>
          </w:p>
        </w:tc>
        <w:tc>
          <w:tcPr>
            <w:tcW w:w="2340" w:type="dxa"/>
          </w:tcPr>
          <w:p w:rsidR="00486AD5" w:rsidRPr="00D53C26" w:rsidRDefault="00486AD5" w:rsidP="00485B3E">
            <w:pPr>
              <w:snapToGrid w:val="0"/>
              <w:jc w:val="both"/>
            </w:pPr>
            <w:r w:rsidRPr="00D53C26">
              <w:t>Договор № 256пр-18 от 05.09.2017г.</w:t>
            </w:r>
          </w:p>
        </w:tc>
      </w:tr>
      <w:tr w:rsidR="00486AD5" w:rsidRPr="005479FD" w:rsidTr="00485B3E">
        <w:tc>
          <w:tcPr>
            <w:tcW w:w="534" w:type="dxa"/>
          </w:tcPr>
          <w:p w:rsidR="00486AD5" w:rsidRPr="00D53C26" w:rsidRDefault="00486AD5" w:rsidP="00485B3E">
            <w:pPr>
              <w:tabs>
                <w:tab w:val="left" w:pos="2528"/>
              </w:tabs>
              <w:jc w:val="center"/>
            </w:pPr>
            <w:r w:rsidRPr="00D53C26">
              <w:t>6</w:t>
            </w:r>
          </w:p>
        </w:tc>
        <w:tc>
          <w:tcPr>
            <w:tcW w:w="3273" w:type="dxa"/>
          </w:tcPr>
          <w:p w:rsidR="00486AD5" w:rsidRPr="00D53C26" w:rsidRDefault="00486AD5" w:rsidP="00485B3E">
            <w:pPr>
              <w:tabs>
                <w:tab w:val="left" w:pos="2528"/>
              </w:tabs>
              <w:snapToGrid w:val="0"/>
              <w:jc w:val="both"/>
            </w:pPr>
            <w:r w:rsidRPr="00D53C26">
              <w:t>МБОУ «Лицей № 21» ГО г. Уфа Республики Башкортостан</w:t>
            </w:r>
          </w:p>
        </w:tc>
        <w:tc>
          <w:tcPr>
            <w:tcW w:w="1881" w:type="dxa"/>
            <w:gridSpan w:val="2"/>
          </w:tcPr>
          <w:p w:rsidR="00486AD5" w:rsidRPr="00D53C26" w:rsidRDefault="00486AD5" w:rsidP="00485B3E">
            <w:pPr>
              <w:snapToGrid w:val="0"/>
              <w:jc w:val="both"/>
            </w:pPr>
            <w:r w:rsidRPr="00D53C26">
              <w:t>В течени</w:t>
            </w:r>
            <w:proofErr w:type="gramStart"/>
            <w:r w:rsidRPr="00D53C26">
              <w:t>и</w:t>
            </w:r>
            <w:proofErr w:type="gramEnd"/>
            <w:r w:rsidRPr="00D53C26">
              <w:t xml:space="preserve"> 5 лет</w:t>
            </w:r>
          </w:p>
        </w:tc>
        <w:tc>
          <w:tcPr>
            <w:tcW w:w="1800" w:type="dxa"/>
          </w:tcPr>
          <w:p w:rsidR="00486AD5" w:rsidRPr="00D53C26" w:rsidRDefault="00486AD5" w:rsidP="00485B3E">
            <w:pPr>
              <w:snapToGrid w:val="0"/>
              <w:jc w:val="both"/>
            </w:pPr>
            <w:r w:rsidRPr="00D53C26">
              <w:t>ППС кафедры</w:t>
            </w:r>
          </w:p>
        </w:tc>
        <w:tc>
          <w:tcPr>
            <w:tcW w:w="2340" w:type="dxa"/>
          </w:tcPr>
          <w:p w:rsidR="00486AD5" w:rsidRPr="00D53C26" w:rsidRDefault="00486AD5" w:rsidP="00485B3E">
            <w:pPr>
              <w:snapToGrid w:val="0"/>
              <w:jc w:val="both"/>
            </w:pPr>
            <w:r w:rsidRPr="00D53C26">
              <w:t>Договор № 258пр-18 от 05.09.2017г.</w:t>
            </w:r>
          </w:p>
        </w:tc>
      </w:tr>
      <w:tr w:rsidR="00486AD5" w:rsidRPr="005479FD" w:rsidTr="00485B3E">
        <w:tc>
          <w:tcPr>
            <w:tcW w:w="534" w:type="dxa"/>
          </w:tcPr>
          <w:p w:rsidR="00486AD5" w:rsidRPr="00D53C26" w:rsidRDefault="00486AD5" w:rsidP="00485B3E">
            <w:pPr>
              <w:tabs>
                <w:tab w:val="left" w:pos="2528"/>
              </w:tabs>
              <w:jc w:val="center"/>
            </w:pPr>
            <w:r w:rsidRPr="00D53C26">
              <w:t>7</w:t>
            </w:r>
          </w:p>
        </w:tc>
        <w:tc>
          <w:tcPr>
            <w:tcW w:w="3273" w:type="dxa"/>
          </w:tcPr>
          <w:p w:rsidR="00486AD5" w:rsidRPr="00D53C26" w:rsidRDefault="00486AD5" w:rsidP="00485B3E">
            <w:pPr>
              <w:tabs>
                <w:tab w:val="left" w:pos="2528"/>
              </w:tabs>
              <w:snapToGrid w:val="0"/>
              <w:jc w:val="both"/>
            </w:pPr>
            <w:r w:rsidRPr="00D53C26">
              <w:t xml:space="preserve">МБОУ СОШ № 18 ГО г. Октябрьский Республики Башкортостан </w:t>
            </w:r>
          </w:p>
        </w:tc>
        <w:tc>
          <w:tcPr>
            <w:tcW w:w="1881" w:type="dxa"/>
            <w:gridSpan w:val="2"/>
          </w:tcPr>
          <w:p w:rsidR="00486AD5" w:rsidRPr="00D53C26" w:rsidRDefault="00486AD5" w:rsidP="00485B3E">
            <w:pPr>
              <w:snapToGrid w:val="0"/>
              <w:jc w:val="both"/>
            </w:pPr>
            <w:r w:rsidRPr="00D53C26">
              <w:t>В течени</w:t>
            </w:r>
            <w:proofErr w:type="gramStart"/>
            <w:r w:rsidRPr="00D53C26">
              <w:t>и</w:t>
            </w:r>
            <w:proofErr w:type="gramEnd"/>
            <w:r w:rsidRPr="00D53C26">
              <w:t xml:space="preserve"> 5 лет</w:t>
            </w:r>
          </w:p>
        </w:tc>
        <w:tc>
          <w:tcPr>
            <w:tcW w:w="1800" w:type="dxa"/>
          </w:tcPr>
          <w:p w:rsidR="00486AD5" w:rsidRPr="00D53C26" w:rsidRDefault="00486AD5" w:rsidP="00485B3E">
            <w:pPr>
              <w:snapToGrid w:val="0"/>
              <w:jc w:val="both"/>
            </w:pPr>
            <w:r w:rsidRPr="00D53C26">
              <w:t>ППС кафедры</w:t>
            </w:r>
          </w:p>
        </w:tc>
        <w:tc>
          <w:tcPr>
            <w:tcW w:w="2340" w:type="dxa"/>
          </w:tcPr>
          <w:p w:rsidR="00486AD5" w:rsidRPr="00D53C26" w:rsidRDefault="00486AD5" w:rsidP="00485B3E">
            <w:pPr>
              <w:snapToGrid w:val="0"/>
              <w:jc w:val="both"/>
            </w:pPr>
            <w:r w:rsidRPr="00D53C26">
              <w:t>Договор 241 пр-18 от 05.09.2017г.</w:t>
            </w:r>
          </w:p>
        </w:tc>
      </w:tr>
      <w:tr w:rsidR="00486AD5" w:rsidRPr="005479FD" w:rsidTr="00485B3E">
        <w:tc>
          <w:tcPr>
            <w:tcW w:w="534" w:type="dxa"/>
          </w:tcPr>
          <w:p w:rsidR="00486AD5" w:rsidRPr="00D53C26" w:rsidRDefault="00486AD5" w:rsidP="00485B3E">
            <w:pPr>
              <w:tabs>
                <w:tab w:val="left" w:pos="2528"/>
              </w:tabs>
              <w:jc w:val="center"/>
            </w:pPr>
            <w:r w:rsidRPr="00D53C26">
              <w:t>8</w:t>
            </w:r>
          </w:p>
        </w:tc>
        <w:tc>
          <w:tcPr>
            <w:tcW w:w="3273" w:type="dxa"/>
          </w:tcPr>
          <w:p w:rsidR="00486AD5" w:rsidRPr="00D53C26" w:rsidRDefault="00486AD5" w:rsidP="00485B3E">
            <w:pPr>
              <w:tabs>
                <w:tab w:val="left" w:pos="2528"/>
              </w:tabs>
              <w:snapToGrid w:val="0"/>
              <w:jc w:val="both"/>
            </w:pPr>
            <w:r w:rsidRPr="00D53C26">
              <w:t>МБОУ Лицей № 5 ГО г. Уфа Республики Башкортостан</w:t>
            </w:r>
          </w:p>
        </w:tc>
        <w:tc>
          <w:tcPr>
            <w:tcW w:w="1881" w:type="dxa"/>
            <w:gridSpan w:val="2"/>
          </w:tcPr>
          <w:p w:rsidR="00486AD5" w:rsidRPr="00D53C26" w:rsidRDefault="00486AD5" w:rsidP="00485B3E">
            <w:pPr>
              <w:snapToGrid w:val="0"/>
              <w:jc w:val="both"/>
            </w:pPr>
            <w:r w:rsidRPr="00D53C26">
              <w:t>В течени</w:t>
            </w:r>
            <w:proofErr w:type="gramStart"/>
            <w:r w:rsidRPr="00D53C26">
              <w:t>и</w:t>
            </w:r>
            <w:proofErr w:type="gramEnd"/>
            <w:r w:rsidRPr="00D53C26">
              <w:t xml:space="preserve"> 5 лет</w:t>
            </w:r>
          </w:p>
        </w:tc>
        <w:tc>
          <w:tcPr>
            <w:tcW w:w="1800" w:type="dxa"/>
          </w:tcPr>
          <w:p w:rsidR="00486AD5" w:rsidRPr="00D53C26" w:rsidRDefault="00486AD5" w:rsidP="00485B3E">
            <w:pPr>
              <w:snapToGrid w:val="0"/>
              <w:jc w:val="both"/>
            </w:pPr>
            <w:r w:rsidRPr="00D53C26">
              <w:t>ППС кафедры</w:t>
            </w:r>
          </w:p>
        </w:tc>
        <w:tc>
          <w:tcPr>
            <w:tcW w:w="2340" w:type="dxa"/>
          </w:tcPr>
          <w:p w:rsidR="00486AD5" w:rsidRPr="00D53C26" w:rsidRDefault="00486AD5" w:rsidP="00485B3E">
            <w:pPr>
              <w:snapToGrid w:val="0"/>
              <w:jc w:val="both"/>
            </w:pPr>
            <w:r w:rsidRPr="00D53C26">
              <w:t>Догов</w:t>
            </w:r>
            <w:r w:rsidR="0039173D">
              <w:t>о</w:t>
            </w:r>
            <w:r w:rsidRPr="00D53C26">
              <w:t xml:space="preserve">р № 257 </w:t>
            </w:r>
            <w:proofErr w:type="spellStart"/>
            <w:proofErr w:type="gramStart"/>
            <w:r w:rsidRPr="00D53C26">
              <w:t>пр</w:t>
            </w:r>
            <w:proofErr w:type="spellEnd"/>
            <w:proofErr w:type="gramEnd"/>
            <w:r w:rsidRPr="00D53C26">
              <w:t xml:space="preserve"> -18 от 05.09.2017г.</w:t>
            </w:r>
          </w:p>
        </w:tc>
      </w:tr>
      <w:tr w:rsidR="00486AD5" w:rsidRPr="005479FD" w:rsidTr="00485B3E">
        <w:tc>
          <w:tcPr>
            <w:tcW w:w="534" w:type="dxa"/>
          </w:tcPr>
          <w:p w:rsidR="00486AD5" w:rsidRPr="00D53C26" w:rsidRDefault="00486AD5" w:rsidP="00485B3E">
            <w:pPr>
              <w:tabs>
                <w:tab w:val="left" w:pos="2528"/>
              </w:tabs>
              <w:jc w:val="center"/>
            </w:pPr>
            <w:r w:rsidRPr="00D53C26">
              <w:t>9</w:t>
            </w:r>
          </w:p>
        </w:tc>
        <w:tc>
          <w:tcPr>
            <w:tcW w:w="3273" w:type="dxa"/>
          </w:tcPr>
          <w:p w:rsidR="00486AD5" w:rsidRPr="00D53C26" w:rsidRDefault="00486AD5" w:rsidP="00485B3E">
            <w:pPr>
              <w:pStyle w:val="ae"/>
              <w:spacing w:before="0" w:beforeAutospacing="0" w:after="0" w:afterAutospacing="0"/>
              <w:jc w:val="both"/>
            </w:pPr>
            <w:r w:rsidRPr="00D53C26">
              <w:t xml:space="preserve">МБОУ «Школа №45» </w:t>
            </w:r>
            <w:proofErr w:type="gramStart"/>
            <w:r w:rsidRPr="00D53C26">
              <w:t>с</w:t>
            </w:r>
            <w:proofErr w:type="gramEnd"/>
            <w:r w:rsidRPr="00D53C26">
              <w:t xml:space="preserve"> </w:t>
            </w:r>
          </w:p>
          <w:p w:rsidR="00486AD5" w:rsidRPr="00D53C26" w:rsidRDefault="00486AD5" w:rsidP="00485B3E">
            <w:pPr>
              <w:pStyle w:val="ae"/>
              <w:spacing w:before="0" w:beforeAutospacing="0" w:after="0" w:afterAutospacing="0"/>
              <w:jc w:val="both"/>
            </w:pPr>
            <w:r w:rsidRPr="00D53C26">
              <w:t xml:space="preserve">углубленным изучением </w:t>
            </w:r>
          </w:p>
          <w:p w:rsidR="00486AD5" w:rsidRPr="00D53C26" w:rsidRDefault="00486AD5" w:rsidP="00485B3E">
            <w:pPr>
              <w:pStyle w:val="ae"/>
              <w:spacing w:before="0" w:beforeAutospacing="0" w:after="0" w:afterAutospacing="0"/>
              <w:jc w:val="both"/>
            </w:pPr>
            <w:r w:rsidRPr="00D53C26">
              <w:t xml:space="preserve">отдельных предметов ГО </w:t>
            </w:r>
          </w:p>
          <w:p w:rsidR="00486AD5" w:rsidRPr="00D53C26" w:rsidRDefault="00486AD5" w:rsidP="00485B3E">
            <w:pPr>
              <w:pStyle w:val="ae"/>
              <w:spacing w:before="0" w:beforeAutospacing="0" w:after="0" w:afterAutospacing="0"/>
              <w:jc w:val="both"/>
            </w:pPr>
            <w:r w:rsidRPr="00D53C26">
              <w:t xml:space="preserve">г. Уфа РБ </w:t>
            </w:r>
          </w:p>
        </w:tc>
        <w:tc>
          <w:tcPr>
            <w:tcW w:w="1881" w:type="dxa"/>
            <w:gridSpan w:val="2"/>
          </w:tcPr>
          <w:p w:rsidR="00486AD5" w:rsidRPr="00D53C26" w:rsidRDefault="00486AD5" w:rsidP="00485B3E">
            <w:pPr>
              <w:snapToGrid w:val="0"/>
              <w:jc w:val="both"/>
            </w:pPr>
            <w:r w:rsidRPr="00D53C26">
              <w:t>В течени</w:t>
            </w:r>
            <w:proofErr w:type="gramStart"/>
            <w:r w:rsidRPr="00D53C26">
              <w:t>и</w:t>
            </w:r>
            <w:proofErr w:type="gramEnd"/>
            <w:r w:rsidRPr="00D53C26">
              <w:t xml:space="preserve"> 5 лет</w:t>
            </w:r>
          </w:p>
        </w:tc>
        <w:tc>
          <w:tcPr>
            <w:tcW w:w="1800" w:type="dxa"/>
          </w:tcPr>
          <w:p w:rsidR="00486AD5" w:rsidRPr="00D53C26" w:rsidRDefault="00486AD5" w:rsidP="00485B3E">
            <w:pPr>
              <w:snapToGrid w:val="0"/>
              <w:jc w:val="both"/>
            </w:pPr>
            <w:r w:rsidRPr="00D53C26">
              <w:t>ППС кафедры</w:t>
            </w:r>
          </w:p>
        </w:tc>
        <w:tc>
          <w:tcPr>
            <w:tcW w:w="2340" w:type="dxa"/>
          </w:tcPr>
          <w:p w:rsidR="00486AD5" w:rsidRPr="00D53C26" w:rsidRDefault="00486AD5" w:rsidP="00485B3E">
            <w:pPr>
              <w:pStyle w:val="ae"/>
              <w:spacing w:before="0" w:beforeAutospacing="0" w:after="0" w:afterAutospacing="0"/>
              <w:jc w:val="both"/>
            </w:pPr>
            <w:r w:rsidRPr="00D53C26">
              <w:t>(договор № 245/1 пр-18 от 05.09.2017г.)</w:t>
            </w:r>
          </w:p>
        </w:tc>
      </w:tr>
      <w:tr w:rsidR="00486AD5" w:rsidRPr="005479FD" w:rsidTr="00485B3E">
        <w:tc>
          <w:tcPr>
            <w:tcW w:w="534" w:type="dxa"/>
          </w:tcPr>
          <w:p w:rsidR="00486AD5" w:rsidRPr="00D53C26" w:rsidRDefault="00486AD5" w:rsidP="00485B3E">
            <w:pPr>
              <w:tabs>
                <w:tab w:val="left" w:pos="2528"/>
              </w:tabs>
              <w:jc w:val="center"/>
            </w:pPr>
            <w:r w:rsidRPr="00D53C26">
              <w:t>10</w:t>
            </w:r>
          </w:p>
        </w:tc>
        <w:tc>
          <w:tcPr>
            <w:tcW w:w="3273" w:type="dxa"/>
          </w:tcPr>
          <w:p w:rsidR="00486AD5" w:rsidRPr="00D53C26" w:rsidRDefault="00486AD5" w:rsidP="00485B3E">
            <w:pPr>
              <w:pStyle w:val="ae"/>
              <w:spacing w:before="0" w:beforeAutospacing="0" w:after="0" w:afterAutospacing="0"/>
              <w:jc w:val="both"/>
            </w:pPr>
            <w:r w:rsidRPr="00D53C26">
              <w:t xml:space="preserve">МБОУ «Школа № 117 </w:t>
            </w:r>
            <w:proofErr w:type="gramStart"/>
            <w:r w:rsidRPr="00D53C26">
              <w:t>с</w:t>
            </w:r>
            <w:proofErr w:type="gramEnd"/>
            <w:r w:rsidRPr="00D53C26">
              <w:t xml:space="preserve"> </w:t>
            </w:r>
          </w:p>
          <w:p w:rsidR="00486AD5" w:rsidRPr="00D53C26" w:rsidRDefault="00486AD5" w:rsidP="00485B3E">
            <w:pPr>
              <w:pStyle w:val="ae"/>
              <w:spacing w:before="0" w:beforeAutospacing="0" w:after="0" w:afterAutospacing="0"/>
              <w:jc w:val="both"/>
            </w:pPr>
            <w:r w:rsidRPr="00D53C26">
              <w:t xml:space="preserve">углубленным изучением </w:t>
            </w:r>
          </w:p>
          <w:p w:rsidR="00486AD5" w:rsidRPr="00D53C26" w:rsidRDefault="00486AD5" w:rsidP="00485B3E">
            <w:pPr>
              <w:pStyle w:val="ae"/>
              <w:spacing w:before="0" w:beforeAutospacing="0" w:after="0" w:afterAutospacing="0"/>
              <w:jc w:val="both"/>
            </w:pPr>
            <w:r w:rsidRPr="00D53C26">
              <w:t xml:space="preserve">иностранных языков» ГО </w:t>
            </w:r>
          </w:p>
          <w:p w:rsidR="00486AD5" w:rsidRPr="00D53C26" w:rsidRDefault="00486AD5" w:rsidP="00485B3E">
            <w:pPr>
              <w:pStyle w:val="ae"/>
              <w:spacing w:before="0" w:beforeAutospacing="0" w:after="0" w:afterAutospacing="0"/>
              <w:jc w:val="both"/>
            </w:pPr>
            <w:r w:rsidRPr="00D53C26">
              <w:t xml:space="preserve">г. Уфа РБ </w:t>
            </w:r>
          </w:p>
          <w:p w:rsidR="00486AD5" w:rsidRPr="00D53C26" w:rsidRDefault="00486AD5" w:rsidP="00485B3E">
            <w:pPr>
              <w:pStyle w:val="ae"/>
              <w:spacing w:before="0" w:beforeAutospacing="0" w:after="0" w:afterAutospacing="0"/>
              <w:jc w:val="both"/>
            </w:pPr>
          </w:p>
        </w:tc>
        <w:tc>
          <w:tcPr>
            <w:tcW w:w="1881" w:type="dxa"/>
            <w:gridSpan w:val="2"/>
          </w:tcPr>
          <w:p w:rsidR="00486AD5" w:rsidRPr="00D53C26" w:rsidRDefault="00486AD5" w:rsidP="00485B3E">
            <w:pPr>
              <w:snapToGrid w:val="0"/>
              <w:jc w:val="both"/>
            </w:pPr>
            <w:r w:rsidRPr="00D53C26">
              <w:t>В течени</w:t>
            </w:r>
            <w:proofErr w:type="gramStart"/>
            <w:r w:rsidRPr="00D53C26">
              <w:t>и</w:t>
            </w:r>
            <w:proofErr w:type="gramEnd"/>
            <w:r w:rsidRPr="00D53C26">
              <w:t xml:space="preserve"> 5 лет</w:t>
            </w:r>
          </w:p>
        </w:tc>
        <w:tc>
          <w:tcPr>
            <w:tcW w:w="1800" w:type="dxa"/>
          </w:tcPr>
          <w:p w:rsidR="00486AD5" w:rsidRPr="00D53C26" w:rsidRDefault="00486AD5" w:rsidP="00485B3E">
            <w:pPr>
              <w:snapToGrid w:val="0"/>
              <w:jc w:val="both"/>
            </w:pPr>
            <w:r w:rsidRPr="00D53C26">
              <w:t>ППС кафедры</w:t>
            </w:r>
          </w:p>
        </w:tc>
        <w:tc>
          <w:tcPr>
            <w:tcW w:w="2340" w:type="dxa"/>
          </w:tcPr>
          <w:p w:rsidR="00486AD5" w:rsidRPr="00D53C26" w:rsidRDefault="00486AD5" w:rsidP="00485B3E">
            <w:pPr>
              <w:pStyle w:val="ae"/>
              <w:spacing w:before="0" w:beforeAutospacing="0" w:after="0" w:afterAutospacing="0"/>
              <w:jc w:val="both"/>
            </w:pPr>
            <w:r w:rsidRPr="00D53C26">
              <w:t>(договор № 91 пр-18 от 16.02.2017)</w:t>
            </w:r>
          </w:p>
        </w:tc>
      </w:tr>
      <w:tr w:rsidR="0039173D" w:rsidRPr="005479FD" w:rsidTr="00485B3E">
        <w:tc>
          <w:tcPr>
            <w:tcW w:w="534" w:type="dxa"/>
          </w:tcPr>
          <w:p w:rsidR="0039173D" w:rsidRPr="00D53C26" w:rsidRDefault="0039173D" w:rsidP="00485B3E">
            <w:pPr>
              <w:tabs>
                <w:tab w:val="left" w:pos="2528"/>
              </w:tabs>
              <w:jc w:val="center"/>
            </w:pPr>
            <w:r>
              <w:t>11</w:t>
            </w:r>
          </w:p>
        </w:tc>
        <w:tc>
          <w:tcPr>
            <w:tcW w:w="3273" w:type="dxa"/>
          </w:tcPr>
          <w:p w:rsidR="0039173D" w:rsidRPr="00FC49BA" w:rsidRDefault="0039173D" w:rsidP="00485B3E">
            <w:pPr>
              <w:pStyle w:val="ae"/>
              <w:spacing w:before="0" w:beforeAutospacing="0" w:after="0" w:afterAutospacing="0"/>
              <w:jc w:val="both"/>
              <w:rPr>
                <w:color w:val="FF0000"/>
              </w:rPr>
            </w:pPr>
            <w:r w:rsidRPr="00FC49BA">
              <w:rPr>
                <w:color w:val="FF0000"/>
              </w:rPr>
              <w:t>СОШ 157</w:t>
            </w:r>
          </w:p>
        </w:tc>
        <w:tc>
          <w:tcPr>
            <w:tcW w:w="1881" w:type="dxa"/>
            <w:gridSpan w:val="2"/>
          </w:tcPr>
          <w:p w:rsidR="0039173D" w:rsidRPr="00D53C26" w:rsidRDefault="0039173D" w:rsidP="00485B3E">
            <w:pPr>
              <w:snapToGrid w:val="0"/>
              <w:jc w:val="both"/>
            </w:pPr>
          </w:p>
        </w:tc>
        <w:tc>
          <w:tcPr>
            <w:tcW w:w="1800" w:type="dxa"/>
          </w:tcPr>
          <w:p w:rsidR="0039173D" w:rsidRPr="00D53C26" w:rsidRDefault="0039173D" w:rsidP="00485B3E">
            <w:pPr>
              <w:snapToGrid w:val="0"/>
              <w:jc w:val="both"/>
            </w:pPr>
          </w:p>
        </w:tc>
        <w:tc>
          <w:tcPr>
            <w:tcW w:w="2340" w:type="dxa"/>
          </w:tcPr>
          <w:p w:rsidR="0039173D" w:rsidRPr="00D53C26" w:rsidRDefault="0039173D" w:rsidP="00485B3E">
            <w:pPr>
              <w:pStyle w:val="ae"/>
              <w:spacing w:before="0" w:beforeAutospacing="0" w:after="0" w:afterAutospacing="0"/>
              <w:jc w:val="both"/>
            </w:pPr>
          </w:p>
        </w:tc>
      </w:tr>
      <w:tr w:rsidR="0039173D" w:rsidRPr="005479FD" w:rsidTr="00485B3E">
        <w:tc>
          <w:tcPr>
            <w:tcW w:w="534" w:type="dxa"/>
          </w:tcPr>
          <w:p w:rsidR="0039173D" w:rsidRDefault="0039173D" w:rsidP="00485B3E">
            <w:pPr>
              <w:tabs>
                <w:tab w:val="left" w:pos="2528"/>
              </w:tabs>
              <w:jc w:val="center"/>
            </w:pPr>
            <w:r>
              <w:t>12</w:t>
            </w:r>
          </w:p>
        </w:tc>
        <w:tc>
          <w:tcPr>
            <w:tcW w:w="3273" w:type="dxa"/>
          </w:tcPr>
          <w:p w:rsidR="0039173D" w:rsidRPr="00FC49BA" w:rsidRDefault="0039173D" w:rsidP="00485B3E">
            <w:pPr>
              <w:pStyle w:val="ae"/>
              <w:spacing w:before="0" w:beforeAutospacing="0" w:after="0" w:afterAutospacing="0"/>
              <w:jc w:val="both"/>
              <w:rPr>
                <w:color w:val="FF0000"/>
              </w:rPr>
            </w:pPr>
            <w:r w:rsidRPr="00FC49BA">
              <w:rPr>
                <w:color w:val="FF0000"/>
              </w:rPr>
              <w:t>СОШ 40</w:t>
            </w:r>
          </w:p>
        </w:tc>
        <w:tc>
          <w:tcPr>
            <w:tcW w:w="1881" w:type="dxa"/>
            <w:gridSpan w:val="2"/>
          </w:tcPr>
          <w:p w:rsidR="0039173D" w:rsidRPr="00D53C26" w:rsidRDefault="0039173D" w:rsidP="00485B3E">
            <w:pPr>
              <w:snapToGrid w:val="0"/>
              <w:jc w:val="both"/>
            </w:pPr>
          </w:p>
        </w:tc>
        <w:tc>
          <w:tcPr>
            <w:tcW w:w="1800" w:type="dxa"/>
          </w:tcPr>
          <w:p w:rsidR="0039173D" w:rsidRPr="00D53C26" w:rsidRDefault="0039173D" w:rsidP="00485B3E">
            <w:pPr>
              <w:snapToGrid w:val="0"/>
              <w:jc w:val="both"/>
            </w:pPr>
          </w:p>
        </w:tc>
        <w:tc>
          <w:tcPr>
            <w:tcW w:w="2340" w:type="dxa"/>
          </w:tcPr>
          <w:p w:rsidR="0039173D" w:rsidRPr="00D53C26" w:rsidRDefault="0039173D" w:rsidP="00485B3E">
            <w:pPr>
              <w:pStyle w:val="ae"/>
              <w:spacing w:before="0" w:beforeAutospacing="0" w:after="0" w:afterAutospacing="0"/>
              <w:jc w:val="both"/>
            </w:pPr>
          </w:p>
        </w:tc>
      </w:tr>
    </w:tbl>
    <w:p w:rsidR="00486AD5" w:rsidRDefault="00486AD5" w:rsidP="00486AD5">
      <w:pPr>
        <w:tabs>
          <w:tab w:val="left" w:pos="2528"/>
        </w:tabs>
        <w:jc w:val="both"/>
        <w:rPr>
          <w:sz w:val="28"/>
          <w:szCs w:val="28"/>
          <w:highlight w:val="red"/>
        </w:rPr>
      </w:pPr>
    </w:p>
    <w:p w:rsidR="00486AD5" w:rsidRPr="005479FD" w:rsidRDefault="00486AD5" w:rsidP="00486AD5">
      <w:pPr>
        <w:tabs>
          <w:tab w:val="left" w:pos="2528"/>
        </w:tabs>
        <w:jc w:val="both"/>
        <w:rPr>
          <w:sz w:val="28"/>
          <w:szCs w:val="28"/>
          <w:highlight w:val="red"/>
        </w:rPr>
      </w:pPr>
    </w:p>
    <w:p w:rsidR="00486AD5" w:rsidRPr="000636A5" w:rsidRDefault="00486AD5" w:rsidP="00486AD5">
      <w:pPr>
        <w:tabs>
          <w:tab w:val="left" w:pos="2528"/>
        </w:tabs>
        <w:jc w:val="both"/>
        <w:rPr>
          <w:b/>
          <w:i/>
        </w:rPr>
      </w:pPr>
      <w:r w:rsidRPr="000636A5">
        <w:rPr>
          <w:b/>
          <w:i/>
          <w:sz w:val="28"/>
          <w:szCs w:val="28"/>
        </w:rPr>
        <w:lastRenderedPageBreak/>
        <w:t>2.6 Организация трудоустройства ст</w:t>
      </w:r>
      <w:r w:rsidR="0039173D">
        <w:rPr>
          <w:b/>
          <w:i/>
          <w:sz w:val="28"/>
          <w:szCs w:val="28"/>
        </w:rPr>
        <w:t>аршекурсников и выпускников 2019</w:t>
      </w:r>
      <w:r w:rsidRPr="000636A5">
        <w:rPr>
          <w:b/>
          <w:i/>
          <w:sz w:val="28"/>
          <w:szCs w:val="28"/>
        </w:rPr>
        <w:t xml:space="preserve"> года </w:t>
      </w:r>
    </w:p>
    <w:p w:rsidR="00486AD5" w:rsidRDefault="00486AD5" w:rsidP="00486AD5">
      <w:pPr>
        <w:tabs>
          <w:tab w:val="left" w:pos="2528"/>
        </w:tabs>
        <w:ind w:firstLine="720"/>
        <w:jc w:val="center"/>
      </w:pPr>
    </w:p>
    <w:tbl>
      <w:tblPr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3420"/>
        <w:gridCol w:w="1980"/>
        <w:gridCol w:w="1980"/>
        <w:gridCol w:w="2326"/>
      </w:tblGrid>
      <w:tr w:rsidR="00486AD5" w:rsidTr="00485B3E">
        <w:tc>
          <w:tcPr>
            <w:tcW w:w="468" w:type="dxa"/>
          </w:tcPr>
          <w:p w:rsidR="00486AD5" w:rsidRPr="003B67A9" w:rsidRDefault="00486AD5" w:rsidP="00485B3E">
            <w:pPr>
              <w:tabs>
                <w:tab w:val="left" w:pos="2528"/>
              </w:tabs>
              <w:jc w:val="center"/>
              <w:rPr>
                <w:b/>
              </w:rPr>
            </w:pPr>
            <w:r w:rsidRPr="003B67A9">
              <w:rPr>
                <w:b/>
              </w:rPr>
              <w:t>№</w:t>
            </w:r>
          </w:p>
        </w:tc>
        <w:tc>
          <w:tcPr>
            <w:tcW w:w="3420" w:type="dxa"/>
          </w:tcPr>
          <w:p w:rsidR="00486AD5" w:rsidRPr="003B67A9" w:rsidRDefault="00486AD5" w:rsidP="00485B3E">
            <w:pPr>
              <w:tabs>
                <w:tab w:val="left" w:pos="2528"/>
              </w:tabs>
              <w:jc w:val="center"/>
              <w:rPr>
                <w:b/>
              </w:rPr>
            </w:pPr>
            <w:r w:rsidRPr="003B67A9">
              <w:rPr>
                <w:b/>
              </w:rPr>
              <w:t>Мероприятия</w:t>
            </w:r>
          </w:p>
        </w:tc>
        <w:tc>
          <w:tcPr>
            <w:tcW w:w="1980" w:type="dxa"/>
          </w:tcPr>
          <w:p w:rsidR="00486AD5" w:rsidRPr="003B67A9" w:rsidRDefault="00486AD5" w:rsidP="00485B3E">
            <w:pPr>
              <w:tabs>
                <w:tab w:val="left" w:pos="2528"/>
              </w:tabs>
              <w:jc w:val="center"/>
              <w:rPr>
                <w:b/>
              </w:rPr>
            </w:pPr>
            <w:r w:rsidRPr="003B67A9">
              <w:rPr>
                <w:b/>
              </w:rPr>
              <w:t>Сроки</w:t>
            </w:r>
          </w:p>
        </w:tc>
        <w:tc>
          <w:tcPr>
            <w:tcW w:w="1980" w:type="dxa"/>
          </w:tcPr>
          <w:p w:rsidR="00486AD5" w:rsidRPr="003B67A9" w:rsidRDefault="00486AD5" w:rsidP="00485B3E">
            <w:pPr>
              <w:tabs>
                <w:tab w:val="left" w:pos="2528"/>
              </w:tabs>
              <w:jc w:val="center"/>
              <w:rPr>
                <w:b/>
              </w:rPr>
            </w:pPr>
            <w:r w:rsidRPr="003B67A9">
              <w:rPr>
                <w:b/>
              </w:rPr>
              <w:t>Ответственные</w:t>
            </w:r>
          </w:p>
        </w:tc>
        <w:tc>
          <w:tcPr>
            <w:tcW w:w="2326" w:type="dxa"/>
          </w:tcPr>
          <w:p w:rsidR="00486AD5" w:rsidRPr="003B67A9" w:rsidRDefault="00486AD5" w:rsidP="00485B3E">
            <w:pPr>
              <w:tabs>
                <w:tab w:val="left" w:pos="2528"/>
              </w:tabs>
              <w:jc w:val="center"/>
              <w:rPr>
                <w:b/>
              </w:rPr>
            </w:pPr>
            <w:r w:rsidRPr="003B67A9">
              <w:rPr>
                <w:b/>
              </w:rPr>
              <w:t>Форма контроля</w:t>
            </w:r>
          </w:p>
        </w:tc>
      </w:tr>
      <w:tr w:rsidR="00486AD5" w:rsidTr="00485B3E">
        <w:tc>
          <w:tcPr>
            <w:tcW w:w="468" w:type="dxa"/>
          </w:tcPr>
          <w:p w:rsidR="00486AD5" w:rsidRPr="003B67A9" w:rsidRDefault="00486AD5" w:rsidP="00485B3E">
            <w:pPr>
              <w:tabs>
                <w:tab w:val="left" w:pos="2528"/>
              </w:tabs>
              <w:jc w:val="center"/>
              <w:rPr>
                <w:b/>
              </w:rPr>
            </w:pPr>
            <w:r w:rsidRPr="003B67A9">
              <w:rPr>
                <w:b/>
              </w:rPr>
              <w:t>1</w:t>
            </w:r>
          </w:p>
        </w:tc>
        <w:tc>
          <w:tcPr>
            <w:tcW w:w="3420" w:type="dxa"/>
          </w:tcPr>
          <w:p w:rsidR="00486AD5" w:rsidRPr="003B67A9" w:rsidRDefault="00486AD5" w:rsidP="00485B3E">
            <w:pPr>
              <w:tabs>
                <w:tab w:val="left" w:pos="2528"/>
              </w:tabs>
              <w:jc w:val="center"/>
              <w:rPr>
                <w:b/>
              </w:rPr>
            </w:pPr>
            <w:r w:rsidRPr="003B67A9">
              <w:rPr>
                <w:b/>
              </w:rPr>
              <w:t>2</w:t>
            </w:r>
          </w:p>
        </w:tc>
        <w:tc>
          <w:tcPr>
            <w:tcW w:w="1980" w:type="dxa"/>
          </w:tcPr>
          <w:p w:rsidR="00486AD5" w:rsidRPr="003B67A9" w:rsidRDefault="00486AD5" w:rsidP="00485B3E">
            <w:pPr>
              <w:tabs>
                <w:tab w:val="left" w:pos="2528"/>
              </w:tabs>
              <w:jc w:val="center"/>
              <w:rPr>
                <w:b/>
              </w:rPr>
            </w:pPr>
            <w:r w:rsidRPr="003B67A9">
              <w:rPr>
                <w:b/>
              </w:rPr>
              <w:t>3</w:t>
            </w:r>
          </w:p>
        </w:tc>
        <w:tc>
          <w:tcPr>
            <w:tcW w:w="1980" w:type="dxa"/>
          </w:tcPr>
          <w:p w:rsidR="00486AD5" w:rsidRPr="003B67A9" w:rsidRDefault="00486AD5" w:rsidP="00485B3E">
            <w:pPr>
              <w:tabs>
                <w:tab w:val="left" w:pos="2528"/>
              </w:tabs>
              <w:jc w:val="center"/>
              <w:rPr>
                <w:b/>
              </w:rPr>
            </w:pPr>
            <w:r w:rsidRPr="003B67A9">
              <w:rPr>
                <w:b/>
              </w:rPr>
              <w:t>4</w:t>
            </w:r>
          </w:p>
        </w:tc>
        <w:tc>
          <w:tcPr>
            <w:tcW w:w="2326" w:type="dxa"/>
          </w:tcPr>
          <w:p w:rsidR="00486AD5" w:rsidRPr="003B67A9" w:rsidRDefault="00486AD5" w:rsidP="00485B3E">
            <w:pPr>
              <w:tabs>
                <w:tab w:val="left" w:pos="2528"/>
              </w:tabs>
              <w:jc w:val="center"/>
              <w:rPr>
                <w:b/>
              </w:rPr>
            </w:pPr>
            <w:r w:rsidRPr="003B67A9">
              <w:rPr>
                <w:b/>
              </w:rPr>
              <w:t>5</w:t>
            </w:r>
          </w:p>
        </w:tc>
      </w:tr>
      <w:tr w:rsidR="00486AD5" w:rsidTr="00485B3E">
        <w:tc>
          <w:tcPr>
            <w:tcW w:w="468" w:type="dxa"/>
          </w:tcPr>
          <w:p w:rsidR="00486AD5" w:rsidRPr="00940224" w:rsidRDefault="00486AD5" w:rsidP="00485B3E">
            <w:pPr>
              <w:tabs>
                <w:tab w:val="left" w:pos="2528"/>
              </w:tabs>
              <w:jc w:val="center"/>
            </w:pPr>
            <w:r w:rsidRPr="00940224">
              <w:t>1</w:t>
            </w:r>
          </w:p>
        </w:tc>
        <w:tc>
          <w:tcPr>
            <w:tcW w:w="3420" w:type="dxa"/>
          </w:tcPr>
          <w:p w:rsidR="00486AD5" w:rsidRPr="00C41302" w:rsidRDefault="00486AD5" w:rsidP="00485B3E">
            <w:pPr>
              <w:tabs>
                <w:tab w:val="left" w:pos="2528"/>
              </w:tabs>
              <w:rPr>
                <w:b/>
              </w:rPr>
            </w:pPr>
            <w:r w:rsidRPr="00C41302">
              <w:t xml:space="preserve">Консультационная работа со студентами по вопросам </w:t>
            </w:r>
            <w:proofErr w:type="spellStart"/>
            <w:r w:rsidRPr="00C41302">
              <w:t>самопрезентации</w:t>
            </w:r>
            <w:proofErr w:type="spellEnd"/>
            <w:r w:rsidRPr="00C41302">
              <w:t>, профориентации и информирования о состоянии рынка труда, обмен информацией о вакансиях с отделом развития карьеры студентов</w:t>
            </w:r>
          </w:p>
        </w:tc>
        <w:tc>
          <w:tcPr>
            <w:tcW w:w="1980" w:type="dxa"/>
          </w:tcPr>
          <w:p w:rsidR="00486AD5" w:rsidRPr="00C41302" w:rsidRDefault="00486AD5" w:rsidP="00485B3E">
            <w:pPr>
              <w:tabs>
                <w:tab w:val="left" w:pos="2528"/>
              </w:tabs>
              <w:jc w:val="center"/>
            </w:pPr>
            <w:r w:rsidRPr="00C41302">
              <w:t>В течение года</w:t>
            </w:r>
          </w:p>
        </w:tc>
        <w:tc>
          <w:tcPr>
            <w:tcW w:w="1980" w:type="dxa"/>
          </w:tcPr>
          <w:p w:rsidR="00486AD5" w:rsidRDefault="00486AD5" w:rsidP="00485B3E">
            <w:pPr>
              <w:tabs>
                <w:tab w:val="left" w:pos="2528"/>
              </w:tabs>
              <w:jc w:val="center"/>
            </w:pPr>
            <w:proofErr w:type="gramStart"/>
            <w:r w:rsidRPr="00C41302">
              <w:t>Ответственный</w:t>
            </w:r>
            <w:proofErr w:type="gramEnd"/>
            <w:r w:rsidRPr="00C41302">
              <w:t xml:space="preserve"> по трудоустройству выпускников</w:t>
            </w:r>
          </w:p>
          <w:p w:rsidR="00486AD5" w:rsidRPr="00C41302" w:rsidRDefault="00486AD5" w:rsidP="00485B3E">
            <w:pPr>
              <w:tabs>
                <w:tab w:val="left" w:pos="2528"/>
              </w:tabs>
              <w:jc w:val="center"/>
              <w:rPr>
                <w:b/>
              </w:rPr>
            </w:pPr>
            <w:r>
              <w:t>Савельева Е.А.</w:t>
            </w:r>
          </w:p>
        </w:tc>
        <w:tc>
          <w:tcPr>
            <w:tcW w:w="2326" w:type="dxa"/>
          </w:tcPr>
          <w:p w:rsidR="00486AD5" w:rsidRPr="003B67A9" w:rsidRDefault="00486AD5" w:rsidP="00485B3E">
            <w:pPr>
              <w:tabs>
                <w:tab w:val="left" w:pos="2528"/>
              </w:tabs>
              <w:jc w:val="both"/>
              <w:rPr>
                <w:b/>
              </w:rPr>
            </w:pPr>
            <w:r>
              <w:t xml:space="preserve">Сообщение на сайте БГПУ им. М. </w:t>
            </w:r>
            <w:proofErr w:type="spellStart"/>
            <w:r>
              <w:t>Акмуллы</w:t>
            </w:r>
            <w:proofErr w:type="spellEnd"/>
            <w:r>
              <w:t xml:space="preserve">: страница ИП и кафедры </w:t>
            </w:r>
            <w:proofErr w:type="spellStart"/>
            <w:r>
              <w:t>ТиМНО</w:t>
            </w:r>
            <w:proofErr w:type="spellEnd"/>
          </w:p>
        </w:tc>
      </w:tr>
      <w:tr w:rsidR="00486AD5" w:rsidTr="00485B3E">
        <w:tc>
          <w:tcPr>
            <w:tcW w:w="468" w:type="dxa"/>
          </w:tcPr>
          <w:p w:rsidR="00486AD5" w:rsidRPr="00940224" w:rsidRDefault="00486AD5" w:rsidP="00485B3E">
            <w:pPr>
              <w:tabs>
                <w:tab w:val="left" w:pos="2528"/>
              </w:tabs>
              <w:jc w:val="center"/>
            </w:pPr>
            <w:r w:rsidRPr="00940224">
              <w:t>2</w:t>
            </w:r>
          </w:p>
        </w:tc>
        <w:tc>
          <w:tcPr>
            <w:tcW w:w="3420" w:type="dxa"/>
          </w:tcPr>
          <w:p w:rsidR="00486AD5" w:rsidRPr="00C41302" w:rsidRDefault="00486AD5" w:rsidP="00485B3E">
            <w:r>
              <w:t xml:space="preserve">Организация </w:t>
            </w:r>
            <w:proofErr w:type="gramStart"/>
            <w:r>
              <w:t>группового</w:t>
            </w:r>
            <w:proofErr w:type="gramEnd"/>
            <w:r>
              <w:t xml:space="preserve"> </w:t>
            </w:r>
            <w:proofErr w:type="spellStart"/>
            <w:r>
              <w:t>тьюториала</w:t>
            </w:r>
            <w:proofErr w:type="spellEnd"/>
            <w:r>
              <w:t xml:space="preserve"> «Мое профессиональное начало» </w:t>
            </w:r>
          </w:p>
          <w:p w:rsidR="00486AD5" w:rsidRPr="00C41302" w:rsidRDefault="00486AD5" w:rsidP="00485B3E">
            <w:pPr>
              <w:tabs>
                <w:tab w:val="left" w:pos="2528"/>
              </w:tabs>
            </w:pPr>
          </w:p>
        </w:tc>
        <w:tc>
          <w:tcPr>
            <w:tcW w:w="1980" w:type="dxa"/>
          </w:tcPr>
          <w:p w:rsidR="00486AD5" w:rsidRPr="00C41302" w:rsidRDefault="007E381D" w:rsidP="00485B3E">
            <w:pPr>
              <w:tabs>
                <w:tab w:val="left" w:pos="2528"/>
              </w:tabs>
              <w:jc w:val="center"/>
            </w:pPr>
            <w:r>
              <w:t>Март 2020</w:t>
            </w:r>
            <w:r w:rsidR="00486AD5" w:rsidRPr="00C41302">
              <w:t xml:space="preserve"> г.</w:t>
            </w:r>
            <w:r w:rsidR="00486AD5">
              <w:t xml:space="preserve"> </w:t>
            </w:r>
          </w:p>
        </w:tc>
        <w:tc>
          <w:tcPr>
            <w:tcW w:w="1980" w:type="dxa"/>
          </w:tcPr>
          <w:p w:rsidR="00486AD5" w:rsidRDefault="00486AD5" w:rsidP="00485B3E">
            <w:pPr>
              <w:tabs>
                <w:tab w:val="left" w:pos="2528"/>
              </w:tabs>
              <w:jc w:val="center"/>
            </w:pPr>
            <w:proofErr w:type="gramStart"/>
            <w:r w:rsidRPr="00C41302">
              <w:t>Ответственный</w:t>
            </w:r>
            <w:proofErr w:type="gramEnd"/>
            <w:r w:rsidRPr="00C41302">
              <w:t xml:space="preserve"> по трудоустройству выпускников</w:t>
            </w:r>
          </w:p>
          <w:p w:rsidR="00486AD5" w:rsidRPr="00C41302" w:rsidRDefault="00486AD5" w:rsidP="00485B3E">
            <w:pPr>
              <w:tabs>
                <w:tab w:val="left" w:pos="2528"/>
              </w:tabs>
              <w:jc w:val="center"/>
            </w:pPr>
            <w:r>
              <w:t xml:space="preserve">Савельева Е.А., </w:t>
            </w:r>
            <w:proofErr w:type="spellStart"/>
            <w:r>
              <w:t>Кобыскан</w:t>
            </w:r>
            <w:proofErr w:type="spellEnd"/>
            <w:r>
              <w:t xml:space="preserve"> А.С.</w:t>
            </w:r>
          </w:p>
        </w:tc>
        <w:tc>
          <w:tcPr>
            <w:tcW w:w="2326" w:type="dxa"/>
          </w:tcPr>
          <w:p w:rsidR="00486AD5" w:rsidRPr="003B67A9" w:rsidRDefault="00486AD5" w:rsidP="00485B3E">
            <w:pPr>
              <w:tabs>
                <w:tab w:val="left" w:pos="2528"/>
              </w:tabs>
              <w:jc w:val="both"/>
              <w:rPr>
                <w:b/>
              </w:rPr>
            </w:pPr>
            <w:r>
              <w:t xml:space="preserve">Сообщение на сайте БГПУ им. М. </w:t>
            </w:r>
            <w:proofErr w:type="spellStart"/>
            <w:r>
              <w:t>Акмуллы</w:t>
            </w:r>
            <w:proofErr w:type="spellEnd"/>
            <w:r>
              <w:t xml:space="preserve">: страница ИП и кафедры </w:t>
            </w:r>
            <w:proofErr w:type="spellStart"/>
            <w:r>
              <w:t>ТиМНО</w:t>
            </w:r>
            <w:proofErr w:type="spellEnd"/>
          </w:p>
        </w:tc>
      </w:tr>
      <w:tr w:rsidR="00486AD5" w:rsidTr="00485B3E">
        <w:tc>
          <w:tcPr>
            <w:tcW w:w="468" w:type="dxa"/>
          </w:tcPr>
          <w:p w:rsidR="00486AD5" w:rsidRDefault="007E381D" w:rsidP="00485B3E">
            <w:pPr>
              <w:tabs>
                <w:tab w:val="left" w:pos="2528"/>
              </w:tabs>
              <w:jc w:val="center"/>
            </w:pPr>
            <w:r>
              <w:t>3</w:t>
            </w:r>
          </w:p>
        </w:tc>
        <w:tc>
          <w:tcPr>
            <w:tcW w:w="3420" w:type="dxa"/>
          </w:tcPr>
          <w:p w:rsidR="00486AD5" w:rsidRPr="00C41302" w:rsidRDefault="00486AD5" w:rsidP="00485B3E">
            <w:pPr>
              <w:tabs>
                <w:tab w:val="left" w:pos="2528"/>
              </w:tabs>
              <w:snapToGrid w:val="0"/>
            </w:pPr>
            <w:r w:rsidRPr="00C41302">
              <w:t>Информационно-организационное консультирование (встреча со специалистами отдела развития карьеры студентов, помощь в составлении профессионального резюме, предложение вариантов временной и постоянной работы)</w:t>
            </w:r>
          </w:p>
        </w:tc>
        <w:tc>
          <w:tcPr>
            <w:tcW w:w="1980" w:type="dxa"/>
          </w:tcPr>
          <w:p w:rsidR="00486AD5" w:rsidRPr="00C41302" w:rsidRDefault="00486AD5" w:rsidP="00485B3E">
            <w:pPr>
              <w:tabs>
                <w:tab w:val="left" w:pos="2528"/>
              </w:tabs>
              <w:snapToGrid w:val="0"/>
            </w:pPr>
            <w:r>
              <w:t>А</w:t>
            </w:r>
            <w:r w:rsidR="007E381D">
              <w:t>прель 2020</w:t>
            </w:r>
            <w:r w:rsidRPr="00C41302">
              <w:t>г.</w:t>
            </w:r>
          </w:p>
        </w:tc>
        <w:tc>
          <w:tcPr>
            <w:tcW w:w="1980" w:type="dxa"/>
          </w:tcPr>
          <w:p w:rsidR="00486AD5" w:rsidRPr="00C41302" w:rsidRDefault="00486AD5" w:rsidP="00485B3E">
            <w:pPr>
              <w:tabs>
                <w:tab w:val="left" w:pos="2528"/>
              </w:tabs>
            </w:pPr>
            <w:proofErr w:type="gramStart"/>
            <w:r w:rsidRPr="00C41302">
              <w:t>Ответственный</w:t>
            </w:r>
            <w:proofErr w:type="gramEnd"/>
            <w:r w:rsidRPr="00C41302">
              <w:t xml:space="preserve"> по трудоустройству студентов</w:t>
            </w:r>
          </w:p>
        </w:tc>
        <w:tc>
          <w:tcPr>
            <w:tcW w:w="2326" w:type="dxa"/>
          </w:tcPr>
          <w:p w:rsidR="00486AD5" w:rsidRDefault="00486AD5" w:rsidP="00485B3E">
            <w:pPr>
              <w:tabs>
                <w:tab w:val="left" w:pos="2528"/>
              </w:tabs>
              <w:snapToGrid w:val="0"/>
              <w:jc w:val="both"/>
            </w:pPr>
            <w:r>
              <w:t xml:space="preserve">Сообщение на сайте БГПУ им. М. </w:t>
            </w:r>
            <w:proofErr w:type="spellStart"/>
            <w:r>
              <w:t>Акмуллы</w:t>
            </w:r>
            <w:proofErr w:type="spellEnd"/>
            <w:r>
              <w:t xml:space="preserve">: страница ИП и кафедры </w:t>
            </w:r>
            <w:proofErr w:type="spellStart"/>
            <w:r>
              <w:t>ТиМНО</w:t>
            </w:r>
            <w:proofErr w:type="spellEnd"/>
          </w:p>
        </w:tc>
      </w:tr>
      <w:tr w:rsidR="00486AD5" w:rsidTr="00485B3E">
        <w:tc>
          <w:tcPr>
            <w:tcW w:w="468" w:type="dxa"/>
          </w:tcPr>
          <w:p w:rsidR="00486AD5" w:rsidRDefault="007E381D" w:rsidP="00485B3E">
            <w:pPr>
              <w:tabs>
                <w:tab w:val="left" w:pos="2528"/>
              </w:tabs>
              <w:jc w:val="center"/>
            </w:pPr>
            <w:r>
              <w:t>4</w:t>
            </w:r>
          </w:p>
        </w:tc>
        <w:tc>
          <w:tcPr>
            <w:tcW w:w="3420" w:type="dxa"/>
          </w:tcPr>
          <w:p w:rsidR="00486AD5" w:rsidRPr="00C41302" w:rsidRDefault="00486AD5" w:rsidP="00485B3E">
            <w:pPr>
              <w:tabs>
                <w:tab w:val="left" w:pos="2528"/>
              </w:tabs>
              <w:snapToGrid w:val="0"/>
            </w:pPr>
            <w:r w:rsidRPr="00C41302">
              <w:t>Дни карьеры – 201</w:t>
            </w:r>
            <w:r w:rsidR="007E381D">
              <w:t>9</w:t>
            </w:r>
          </w:p>
        </w:tc>
        <w:tc>
          <w:tcPr>
            <w:tcW w:w="1980" w:type="dxa"/>
          </w:tcPr>
          <w:p w:rsidR="00486AD5" w:rsidRPr="00C41302" w:rsidRDefault="007E381D" w:rsidP="00485B3E">
            <w:pPr>
              <w:tabs>
                <w:tab w:val="left" w:pos="2528"/>
              </w:tabs>
              <w:snapToGrid w:val="0"/>
              <w:rPr>
                <w:bCs/>
              </w:rPr>
            </w:pPr>
            <w:r>
              <w:rPr>
                <w:bCs/>
              </w:rPr>
              <w:t>Февраль 2020</w:t>
            </w:r>
            <w:r w:rsidR="00486AD5" w:rsidRPr="00C41302">
              <w:rPr>
                <w:bCs/>
              </w:rPr>
              <w:t>г.</w:t>
            </w:r>
          </w:p>
        </w:tc>
        <w:tc>
          <w:tcPr>
            <w:tcW w:w="1980" w:type="dxa"/>
          </w:tcPr>
          <w:p w:rsidR="00486AD5" w:rsidRPr="00FA17C1" w:rsidRDefault="00486AD5" w:rsidP="00485B3E">
            <w:pPr>
              <w:tabs>
                <w:tab w:val="left" w:pos="2528"/>
              </w:tabs>
              <w:snapToGrid w:val="0"/>
            </w:pPr>
            <w:proofErr w:type="spellStart"/>
            <w:r w:rsidRPr="00FA17C1">
              <w:t>Амирова</w:t>
            </w:r>
            <w:proofErr w:type="spellEnd"/>
            <w:r w:rsidRPr="00FA17C1">
              <w:t xml:space="preserve"> Л.А.</w:t>
            </w:r>
          </w:p>
          <w:p w:rsidR="00486AD5" w:rsidRPr="00FA17C1" w:rsidRDefault="00486AD5" w:rsidP="00485B3E">
            <w:pPr>
              <w:tabs>
                <w:tab w:val="left" w:pos="2528"/>
              </w:tabs>
              <w:snapToGrid w:val="0"/>
            </w:pPr>
            <w:r w:rsidRPr="00FA17C1">
              <w:t>д.п.н., проф.</w:t>
            </w:r>
          </w:p>
          <w:p w:rsidR="00486AD5" w:rsidRPr="00C41302" w:rsidRDefault="00486AD5" w:rsidP="00485B3E">
            <w:pPr>
              <w:tabs>
                <w:tab w:val="left" w:pos="2528"/>
              </w:tabs>
            </w:pPr>
            <w:r w:rsidRPr="00C41302">
              <w:t>ППС кафедры</w:t>
            </w:r>
          </w:p>
          <w:p w:rsidR="00486AD5" w:rsidRPr="00C41302" w:rsidRDefault="00486AD5" w:rsidP="00485B3E">
            <w:pPr>
              <w:tabs>
                <w:tab w:val="left" w:pos="2528"/>
              </w:tabs>
              <w:snapToGrid w:val="0"/>
            </w:pPr>
          </w:p>
          <w:p w:rsidR="00486AD5" w:rsidRPr="00C41302" w:rsidRDefault="00486AD5" w:rsidP="00485B3E">
            <w:pPr>
              <w:tabs>
                <w:tab w:val="left" w:pos="2528"/>
              </w:tabs>
            </w:pPr>
          </w:p>
        </w:tc>
        <w:tc>
          <w:tcPr>
            <w:tcW w:w="2326" w:type="dxa"/>
          </w:tcPr>
          <w:p w:rsidR="00486AD5" w:rsidRDefault="00486AD5" w:rsidP="00485B3E">
            <w:pPr>
              <w:tabs>
                <w:tab w:val="left" w:pos="2528"/>
              </w:tabs>
              <w:snapToGrid w:val="0"/>
              <w:jc w:val="both"/>
            </w:pPr>
            <w:r>
              <w:t xml:space="preserve">Сообщение на сайте БГПУ им. М. </w:t>
            </w:r>
            <w:proofErr w:type="spellStart"/>
            <w:r>
              <w:t>Акмуллы</w:t>
            </w:r>
            <w:proofErr w:type="spellEnd"/>
            <w:r>
              <w:t xml:space="preserve">: страница ИП и кафедры </w:t>
            </w:r>
            <w:proofErr w:type="spellStart"/>
            <w:r>
              <w:t>ТиМНО</w:t>
            </w:r>
            <w:proofErr w:type="spellEnd"/>
          </w:p>
        </w:tc>
      </w:tr>
      <w:tr w:rsidR="00486AD5" w:rsidTr="00485B3E">
        <w:tc>
          <w:tcPr>
            <w:tcW w:w="468" w:type="dxa"/>
          </w:tcPr>
          <w:p w:rsidR="00486AD5" w:rsidRDefault="007E381D" w:rsidP="00485B3E">
            <w:pPr>
              <w:tabs>
                <w:tab w:val="left" w:pos="2528"/>
              </w:tabs>
              <w:jc w:val="center"/>
            </w:pPr>
            <w:r>
              <w:t>5</w:t>
            </w:r>
          </w:p>
        </w:tc>
        <w:tc>
          <w:tcPr>
            <w:tcW w:w="3420" w:type="dxa"/>
          </w:tcPr>
          <w:p w:rsidR="00486AD5" w:rsidRPr="00C41302" w:rsidRDefault="00486AD5" w:rsidP="00485B3E">
            <w:r w:rsidRPr="00C41302">
              <w:t>Организация встреч с выпускниками прошлых лет</w:t>
            </w:r>
          </w:p>
          <w:p w:rsidR="00486AD5" w:rsidRPr="00C41302" w:rsidRDefault="00486AD5" w:rsidP="00485B3E">
            <w:pPr>
              <w:tabs>
                <w:tab w:val="left" w:pos="2528"/>
              </w:tabs>
            </w:pPr>
          </w:p>
        </w:tc>
        <w:tc>
          <w:tcPr>
            <w:tcW w:w="1980" w:type="dxa"/>
          </w:tcPr>
          <w:p w:rsidR="00486AD5" w:rsidRPr="00C41302" w:rsidRDefault="00486AD5" w:rsidP="00485B3E">
            <w:pPr>
              <w:tabs>
                <w:tab w:val="left" w:pos="2528"/>
              </w:tabs>
            </w:pPr>
            <w:r>
              <w:t>Сентябрь-октябрь</w:t>
            </w:r>
            <w:r w:rsidRPr="00C41302">
              <w:t xml:space="preserve"> 201</w:t>
            </w:r>
            <w:r w:rsidR="007E381D">
              <w:t>9</w:t>
            </w:r>
            <w:r w:rsidRPr="00C41302">
              <w:t xml:space="preserve"> г.</w:t>
            </w:r>
          </w:p>
        </w:tc>
        <w:tc>
          <w:tcPr>
            <w:tcW w:w="1980" w:type="dxa"/>
          </w:tcPr>
          <w:p w:rsidR="00486AD5" w:rsidRPr="00C41302" w:rsidRDefault="00486AD5" w:rsidP="00485B3E">
            <w:pPr>
              <w:tabs>
                <w:tab w:val="left" w:pos="2528"/>
              </w:tabs>
            </w:pPr>
            <w:proofErr w:type="spellStart"/>
            <w:r w:rsidRPr="00C41302">
              <w:t>Янгирова</w:t>
            </w:r>
            <w:proofErr w:type="spellEnd"/>
            <w:r w:rsidRPr="00C41302">
              <w:t xml:space="preserve"> </w:t>
            </w:r>
            <w:r>
              <w:t>д.п.н., проф., ППС кафедры</w:t>
            </w:r>
          </w:p>
          <w:p w:rsidR="00486AD5" w:rsidRPr="00C41302" w:rsidRDefault="00486AD5" w:rsidP="00485B3E">
            <w:pPr>
              <w:tabs>
                <w:tab w:val="left" w:pos="2528"/>
              </w:tabs>
            </w:pPr>
          </w:p>
        </w:tc>
        <w:tc>
          <w:tcPr>
            <w:tcW w:w="2326" w:type="dxa"/>
          </w:tcPr>
          <w:p w:rsidR="00486AD5" w:rsidRDefault="00486AD5" w:rsidP="00485B3E">
            <w:pPr>
              <w:tabs>
                <w:tab w:val="left" w:pos="2528"/>
              </w:tabs>
            </w:pPr>
            <w:r>
              <w:t xml:space="preserve">Сообщение на сайте БГПУ им. М. </w:t>
            </w:r>
            <w:proofErr w:type="spellStart"/>
            <w:r>
              <w:t>Акмуллы</w:t>
            </w:r>
            <w:proofErr w:type="spellEnd"/>
            <w:r>
              <w:t xml:space="preserve">: страница ИП и кафедры </w:t>
            </w:r>
            <w:proofErr w:type="spellStart"/>
            <w:r>
              <w:t>ТиМНО</w:t>
            </w:r>
            <w:proofErr w:type="spellEnd"/>
          </w:p>
          <w:p w:rsidR="00486AD5" w:rsidRPr="001A1A2C" w:rsidRDefault="00486AD5" w:rsidP="00485B3E">
            <w:pPr>
              <w:tabs>
                <w:tab w:val="left" w:pos="2528"/>
              </w:tabs>
            </w:pPr>
          </w:p>
        </w:tc>
      </w:tr>
    </w:tbl>
    <w:p w:rsidR="00486AD5" w:rsidRDefault="00486AD5" w:rsidP="00486AD5">
      <w:pPr>
        <w:tabs>
          <w:tab w:val="left" w:pos="2528"/>
        </w:tabs>
        <w:rPr>
          <w:b/>
          <w:sz w:val="28"/>
          <w:szCs w:val="28"/>
        </w:rPr>
      </w:pPr>
    </w:p>
    <w:p w:rsidR="00486AD5" w:rsidRDefault="00486AD5" w:rsidP="00486AD5">
      <w:pPr>
        <w:tabs>
          <w:tab w:val="left" w:pos="849"/>
          <w:tab w:val="left" w:pos="2528"/>
          <w:tab w:val="center" w:pos="4893"/>
        </w:tabs>
        <w:rPr>
          <w:b/>
          <w:sz w:val="28"/>
          <w:szCs w:val="28"/>
        </w:rPr>
      </w:pPr>
      <w:r w:rsidRPr="00485B3E">
        <w:rPr>
          <w:b/>
          <w:sz w:val="28"/>
          <w:szCs w:val="28"/>
        </w:rPr>
        <w:tab/>
      </w:r>
    </w:p>
    <w:p w:rsidR="00486AD5" w:rsidRDefault="00486AD5" w:rsidP="00486AD5">
      <w:pPr>
        <w:tabs>
          <w:tab w:val="left" w:pos="849"/>
          <w:tab w:val="left" w:pos="2528"/>
          <w:tab w:val="center" w:pos="4893"/>
        </w:tabs>
        <w:rPr>
          <w:b/>
          <w:sz w:val="28"/>
          <w:szCs w:val="28"/>
        </w:rPr>
      </w:pPr>
    </w:p>
    <w:p w:rsidR="00486AD5" w:rsidRDefault="00486AD5" w:rsidP="00486AD5">
      <w:pPr>
        <w:tabs>
          <w:tab w:val="left" w:pos="849"/>
          <w:tab w:val="left" w:pos="2528"/>
          <w:tab w:val="center" w:pos="4893"/>
        </w:tabs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>. СОВЕРШЕНСТВОВАНИЕ ПОДГОТОВКИ КАДРОВ</w:t>
      </w:r>
    </w:p>
    <w:p w:rsidR="00486AD5" w:rsidRDefault="00486AD5" w:rsidP="00486AD5">
      <w:pPr>
        <w:tabs>
          <w:tab w:val="left" w:pos="2528"/>
        </w:tabs>
        <w:jc w:val="center"/>
        <w:rPr>
          <w:b/>
        </w:rPr>
      </w:pPr>
    </w:p>
    <w:p w:rsidR="00486AD5" w:rsidRPr="00940224" w:rsidRDefault="00486AD5" w:rsidP="00486AD5">
      <w:pPr>
        <w:tabs>
          <w:tab w:val="left" w:pos="2528"/>
        </w:tabs>
        <w:rPr>
          <w:b/>
          <w:i/>
          <w:sz w:val="28"/>
          <w:szCs w:val="28"/>
        </w:rPr>
      </w:pPr>
      <w:r w:rsidRPr="00940224">
        <w:rPr>
          <w:b/>
          <w:i/>
          <w:sz w:val="28"/>
          <w:szCs w:val="28"/>
        </w:rPr>
        <w:t xml:space="preserve">3.1 Совершенствование учебного процесса в организационном и содержательном аспектах </w:t>
      </w:r>
    </w:p>
    <w:p w:rsidR="00486AD5" w:rsidRDefault="00486AD5" w:rsidP="00486AD5">
      <w:pPr>
        <w:tabs>
          <w:tab w:val="left" w:pos="2528"/>
        </w:tabs>
        <w:ind w:firstLine="720"/>
        <w:jc w:val="right"/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4140"/>
        <w:gridCol w:w="2396"/>
        <w:gridCol w:w="3364"/>
      </w:tblGrid>
      <w:tr w:rsidR="00486AD5" w:rsidRPr="003B67A9" w:rsidTr="00485B3E">
        <w:tc>
          <w:tcPr>
            <w:tcW w:w="468" w:type="dxa"/>
          </w:tcPr>
          <w:p w:rsidR="00486AD5" w:rsidRPr="003B67A9" w:rsidRDefault="00486AD5" w:rsidP="00485B3E">
            <w:pPr>
              <w:tabs>
                <w:tab w:val="left" w:pos="2528"/>
              </w:tabs>
              <w:jc w:val="center"/>
              <w:rPr>
                <w:b/>
              </w:rPr>
            </w:pPr>
            <w:r w:rsidRPr="003B67A9">
              <w:rPr>
                <w:b/>
              </w:rPr>
              <w:t>№</w:t>
            </w:r>
          </w:p>
        </w:tc>
        <w:tc>
          <w:tcPr>
            <w:tcW w:w="4140" w:type="dxa"/>
          </w:tcPr>
          <w:p w:rsidR="00486AD5" w:rsidRPr="003B67A9" w:rsidRDefault="00486AD5" w:rsidP="00485B3E">
            <w:pPr>
              <w:tabs>
                <w:tab w:val="left" w:pos="2528"/>
              </w:tabs>
              <w:jc w:val="center"/>
              <w:rPr>
                <w:b/>
              </w:rPr>
            </w:pPr>
            <w:r w:rsidRPr="003B67A9">
              <w:rPr>
                <w:b/>
              </w:rPr>
              <w:t>Мероприятия</w:t>
            </w:r>
          </w:p>
        </w:tc>
        <w:tc>
          <w:tcPr>
            <w:tcW w:w="2396" w:type="dxa"/>
          </w:tcPr>
          <w:p w:rsidR="00486AD5" w:rsidRPr="003B67A9" w:rsidRDefault="00486AD5" w:rsidP="00485B3E">
            <w:pPr>
              <w:tabs>
                <w:tab w:val="left" w:pos="2528"/>
              </w:tabs>
              <w:jc w:val="center"/>
              <w:rPr>
                <w:b/>
              </w:rPr>
            </w:pPr>
            <w:r w:rsidRPr="003B67A9">
              <w:rPr>
                <w:b/>
              </w:rPr>
              <w:t xml:space="preserve">Сроки </w:t>
            </w:r>
          </w:p>
        </w:tc>
        <w:tc>
          <w:tcPr>
            <w:tcW w:w="3364" w:type="dxa"/>
          </w:tcPr>
          <w:p w:rsidR="00486AD5" w:rsidRPr="003B67A9" w:rsidRDefault="00486AD5" w:rsidP="00485B3E">
            <w:pPr>
              <w:tabs>
                <w:tab w:val="left" w:pos="2528"/>
              </w:tabs>
              <w:jc w:val="center"/>
              <w:rPr>
                <w:b/>
              </w:rPr>
            </w:pPr>
            <w:r w:rsidRPr="003B67A9">
              <w:rPr>
                <w:b/>
              </w:rPr>
              <w:t>Ответственные</w:t>
            </w:r>
          </w:p>
        </w:tc>
      </w:tr>
      <w:tr w:rsidR="00486AD5" w:rsidRPr="003B67A9" w:rsidTr="00485B3E">
        <w:tc>
          <w:tcPr>
            <w:tcW w:w="468" w:type="dxa"/>
          </w:tcPr>
          <w:p w:rsidR="00486AD5" w:rsidRPr="003B67A9" w:rsidRDefault="00486AD5" w:rsidP="00485B3E">
            <w:pPr>
              <w:tabs>
                <w:tab w:val="left" w:pos="2528"/>
              </w:tabs>
              <w:jc w:val="center"/>
              <w:rPr>
                <w:b/>
              </w:rPr>
            </w:pPr>
            <w:r w:rsidRPr="003B67A9">
              <w:rPr>
                <w:b/>
              </w:rPr>
              <w:t>1</w:t>
            </w:r>
          </w:p>
        </w:tc>
        <w:tc>
          <w:tcPr>
            <w:tcW w:w="4140" w:type="dxa"/>
          </w:tcPr>
          <w:p w:rsidR="00486AD5" w:rsidRPr="003B67A9" w:rsidRDefault="00486AD5" w:rsidP="00485B3E">
            <w:pPr>
              <w:tabs>
                <w:tab w:val="left" w:pos="2528"/>
              </w:tabs>
              <w:jc w:val="center"/>
              <w:rPr>
                <w:b/>
              </w:rPr>
            </w:pPr>
            <w:r w:rsidRPr="003B67A9">
              <w:rPr>
                <w:b/>
              </w:rPr>
              <w:t>2</w:t>
            </w:r>
          </w:p>
        </w:tc>
        <w:tc>
          <w:tcPr>
            <w:tcW w:w="2396" w:type="dxa"/>
          </w:tcPr>
          <w:p w:rsidR="00486AD5" w:rsidRPr="003B67A9" w:rsidRDefault="00486AD5" w:rsidP="00485B3E">
            <w:pPr>
              <w:tabs>
                <w:tab w:val="left" w:pos="2528"/>
              </w:tabs>
              <w:jc w:val="center"/>
              <w:rPr>
                <w:b/>
              </w:rPr>
            </w:pPr>
            <w:r w:rsidRPr="003B67A9">
              <w:rPr>
                <w:b/>
              </w:rPr>
              <w:t>3</w:t>
            </w:r>
          </w:p>
        </w:tc>
        <w:tc>
          <w:tcPr>
            <w:tcW w:w="3364" w:type="dxa"/>
          </w:tcPr>
          <w:p w:rsidR="00486AD5" w:rsidRPr="003B67A9" w:rsidRDefault="00486AD5" w:rsidP="00485B3E">
            <w:pPr>
              <w:tabs>
                <w:tab w:val="left" w:pos="2528"/>
              </w:tabs>
              <w:jc w:val="center"/>
              <w:rPr>
                <w:b/>
              </w:rPr>
            </w:pPr>
            <w:r w:rsidRPr="003B67A9">
              <w:rPr>
                <w:b/>
              </w:rPr>
              <w:t>4</w:t>
            </w:r>
          </w:p>
        </w:tc>
      </w:tr>
      <w:tr w:rsidR="00486AD5" w:rsidTr="00485B3E">
        <w:tc>
          <w:tcPr>
            <w:tcW w:w="468" w:type="dxa"/>
          </w:tcPr>
          <w:p w:rsidR="00486AD5" w:rsidRDefault="00486AD5" w:rsidP="00485B3E">
            <w:pPr>
              <w:tabs>
                <w:tab w:val="left" w:pos="2528"/>
              </w:tabs>
              <w:jc w:val="center"/>
            </w:pPr>
            <w:r>
              <w:t>1</w:t>
            </w:r>
          </w:p>
        </w:tc>
        <w:tc>
          <w:tcPr>
            <w:tcW w:w="4140" w:type="dxa"/>
          </w:tcPr>
          <w:p w:rsidR="00486AD5" w:rsidRDefault="00486AD5" w:rsidP="00FC49BA">
            <w:pPr>
              <w:tabs>
                <w:tab w:val="left" w:pos="2528"/>
              </w:tabs>
              <w:snapToGrid w:val="0"/>
              <w:jc w:val="both"/>
            </w:pPr>
            <w:r>
              <w:t xml:space="preserve">Организация и развитие </w:t>
            </w:r>
            <w:r>
              <w:lastRenderedPageBreak/>
              <w:t xml:space="preserve">внебюджетных видов деятельности кафедры </w:t>
            </w:r>
            <w:proofErr w:type="spellStart"/>
            <w:r>
              <w:t>ТиМНО</w:t>
            </w:r>
            <w:proofErr w:type="spellEnd"/>
            <w:r>
              <w:t xml:space="preserve"> </w:t>
            </w:r>
          </w:p>
        </w:tc>
        <w:tc>
          <w:tcPr>
            <w:tcW w:w="2396" w:type="dxa"/>
          </w:tcPr>
          <w:p w:rsidR="00486AD5" w:rsidRDefault="00486AD5" w:rsidP="00485B3E">
            <w:pPr>
              <w:tabs>
                <w:tab w:val="left" w:pos="2528"/>
              </w:tabs>
              <w:ind w:left="72" w:firstLine="72"/>
              <w:jc w:val="center"/>
            </w:pPr>
            <w:r>
              <w:rPr>
                <w:bCs/>
              </w:rPr>
              <w:lastRenderedPageBreak/>
              <w:t>В течение года</w:t>
            </w:r>
          </w:p>
        </w:tc>
        <w:tc>
          <w:tcPr>
            <w:tcW w:w="3364" w:type="dxa"/>
          </w:tcPr>
          <w:p w:rsidR="00486AD5" w:rsidRDefault="00486AD5" w:rsidP="00485B3E">
            <w:pPr>
              <w:tabs>
                <w:tab w:val="left" w:pos="2528"/>
              </w:tabs>
              <w:snapToGrid w:val="0"/>
              <w:ind w:left="72"/>
              <w:jc w:val="center"/>
            </w:pPr>
            <w:proofErr w:type="spellStart"/>
            <w:r>
              <w:t>Янгирова</w:t>
            </w:r>
            <w:proofErr w:type="spellEnd"/>
            <w:r>
              <w:t xml:space="preserve"> В.М.,</w:t>
            </w:r>
          </w:p>
          <w:p w:rsidR="00486AD5" w:rsidRDefault="00486AD5" w:rsidP="00485B3E">
            <w:pPr>
              <w:tabs>
                <w:tab w:val="left" w:pos="2528"/>
              </w:tabs>
              <w:snapToGrid w:val="0"/>
              <w:ind w:left="72"/>
              <w:jc w:val="center"/>
            </w:pPr>
            <w:r>
              <w:lastRenderedPageBreak/>
              <w:t>д.п.н., проф.,</w:t>
            </w:r>
          </w:p>
          <w:p w:rsidR="00486AD5" w:rsidRDefault="00486AD5" w:rsidP="00485B3E">
            <w:pPr>
              <w:tabs>
                <w:tab w:val="left" w:pos="2528"/>
              </w:tabs>
              <w:ind w:left="72" w:firstLine="72"/>
              <w:jc w:val="center"/>
            </w:pPr>
            <w:proofErr w:type="spellStart"/>
            <w:r>
              <w:t>Амирова</w:t>
            </w:r>
            <w:proofErr w:type="spellEnd"/>
            <w:r>
              <w:t xml:space="preserve"> Л.А.</w:t>
            </w:r>
          </w:p>
        </w:tc>
      </w:tr>
      <w:tr w:rsidR="00486AD5" w:rsidTr="00485B3E">
        <w:tc>
          <w:tcPr>
            <w:tcW w:w="468" w:type="dxa"/>
          </w:tcPr>
          <w:p w:rsidR="00486AD5" w:rsidRDefault="00486AD5" w:rsidP="00485B3E">
            <w:pPr>
              <w:tabs>
                <w:tab w:val="left" w:pos="2528"/>
              </w:tabs>
              <w:jc w:val="center"/>
            </w:pPr>
          </w:p>
        </w:tc>
        <w:tc>
          <w:tcPr>
            <w:tcW w:w="4140" w:type="dxa"/>
          </w:tcPr>
          <w:p w:rsidR="00486AD5" w:rsidRDefault="00486AD5" w:rsidP="00485B3E">
            <w:pPr>
              <w:snapToGrid w:val="0"/>
              <w:ind w:left="-108"/>
              <w:jc w:val="both"/>
            </w:pPr>
            <w:r>
              <w:t xml:space="preserve"> Работа по ФГОС </w:t>
            </w:r>
            <w:proofErr w:type="gramStart"/>
            <w:r>
              <w:t>ВО</w:t>
            </w:r>
            <w:proofErr w:type="gramEnd"/>
            <w:r>
              <w:t>. Корректировка методологии и методики преподавания.</w:t>
            </w:r>
          </w:p>
        </w:tc>
        <w:tc>
          <w:tcPr>
            <w:tcW w:w="2396" w:type="dxa"/>
          </w:tcPr>
          <w:p w:rsidR="00486AD5" w:rsidRDefault="00486AD5" w:rsidP="00485B3E">
            <w:pPr>
              <w:tabs>
                <w:tab w:val="left" w:pos="2528"/>
              </w:tabs>
              <w:jc w:val="center"/>
            </w:pPr>
            <w:r>
              <w:rPr>
                <w:bCs/>
              </w:rPr>
              <w:t>В течение года</w:t>
            </w:r>
          </w:p>
        </w:tc>
        <w:tc>
          <w:tcPr>
            <w:tcW w:w="3364" w:type="dxa"/>
          </w:tcPr>
          <w:p w:rsidR="00486AD5" w:rsidRDefault="00486AD5" w:rsidP="00485B3E">
            <w:pPr>
              <w:tabs>
                <w:tab w:val="left" w:pos="2528"/>
              </w:tabs>
              <w:snapToGrid w:val="0"/>
              <w:jc w:val="center"/>
            </w:pPr>
            <w:proofErr w:type="spellStart"/>
            <w:r>
              <w:t>Амирова</w:t>
            </w:r>
            <w:proofErr w:type="spellEnd"/>
            <w:r>
              <w:t xml:space="preserve"> Л.А.</w:t>
            </w:r>
          </w:p>
          <w:p w:rsidR="00486AD5" w:rsidRDefault="00486AD5" w:rsidP="00485B3E">
            <w:pPr>
              <w:tabs>
                <w:tab w:val="left" w:pos="2528"/>
              </w:tabs>
              <w:snapToGrid w:val="0"/>
              <w:jc w:val="center"/>
            </w:pPr>
            <w:r>
              <w:t>д.п.н., проф.,</w:t>
            </w:r>
          </w:p>
          <w:p w:rsidR="00486AD5" w:rsidRDefault="00486AD5" w:rsidP="00485B3E">
            <w:pPr>
              <w:tabs>
                <w:tab w:val="left" w:pos="2528"/>
              </w:tabs>
              <w:jc w:val="center"/>
            </w:pPr>
            <w:r>
              <w:t>ППС  кафедры</w:t>
            </w:r>
          </w:p>
        </w:tc>
      </w:tr>
      <w:tr w:rsidR="00486AD5" w:rsidTr="00485B3E">
        <w:tc>
          <w:tcPr>
            <w:tcW w:w="468" w:type="dxa"/>
          </w:tcPr>
          <w:p w:rsidR="00486AD5" w:rsidRDefault="00486AD5" w:rsidP="00485B3E">
            <w:pPr>
              <w:tabs>
                <w:tab w:val="left" w:pos="2528"/>
              </w:tabs>
              <w:jc w:val="center"/>
            </w:pPr>
            <w:r>
              <w:t>2</w:t>
            </w:r>
          </w:p>
        </w:tc>
        <w:tc>
          <w:tcPr>
            <w:tcW w:w="4140" w:type="dxa"/>
          </w:tcPr>
          <w:p w:rsidR="00486AD5" w:rsidRDefault="00486AD5" w:rsidP="00FC49BA">
            <w:pPr>
              <w:snapToGrid w:val="0"/>
              <w:ind w:left="-108" w:firstLine="108"/>
              <w:jc w:val="both"/>
            </w:pPr>
            <w:r>
              <w:t xml:space="preserve">Внедрение инновационных методик в организацию СРС; создание условий для реализации СРС и НИРС; </w:t>
            </w:r>
          </w:p>
        </w:tc>
        <w:tc>
          <w:tcPr>
            <w:tcW w:w="2396" w:type="dxa"/>
          </w:tcPr>
          <w:p w:rsidR="00486AD5" w:rsidRDefault="00486AD5" w:rsidP="00485B3E">
            <w:pPr>
              <w:jc w:val="center"/>
            </w:pPr>
            <w:r w:rsidRPr="00075976">
              <w:rPr>
                <w:bCs/>
              </w:rPr>
              <w:t>В течение года</w:t>
            </w:r>
          </w:p>
        </w:tc>
        <w:tc>
          <w:tcPr>
            <w:tcW w:w="3364" w:type="dxa"/>
          </w:tcPr>
          <w:p w:rsidR="00486AD5" w:rsidRDefault="00486AD5" w:rsidP="00485B3E">
            <w:pPr>
              <w:snapToGrid w:val="0"/>
              <w:ind w:left="720" w:hanging="360"/>
            </w:pPr>
            <w:r>
              <w:t>ППС  кафедры</w:t>
            </w:r>
          </w:p>
          <w:p w:rsidR="00486AD5" w:rsidRDefault="00486AD5" w:rsidP="00485B3E">
            <w:pPr>
              <w:ind w:left="720" w:hanging="360"/>
            </w:pPr>
          </w:p>
        </w:tc>
      </w:tr>
      <w:tr w:rsidR="00486AD5" w:rsidTr="00485B3E">
        <w:tc>
          <w:tcPr>
            <w:tcW w:w="468" w:type="dxa"/>
          </w:tcPr>
          <w:p w:rsidR="00486AD5" w:rsidRDefault="00486AD5" w:rsidP="00485B3E">
            <w:pPr>
              <w:tabs>
                <w:tab w:val="left" w:pos="2528"/>
              </w:tabs>
              <w:jc w:val="center"/>
            </w:pPr>
            <w:r>
              <w:t>3</w:t>
            </w:r>
          </w:p>
        </w:tc>
        <w:tc>
          <w:tcPr>
            <w:tcW w:w="4140" w:type="dxa"/>
          </w:tcPr>
          <w:p w:rsidR="00486AD5" w:rsidRDefault="00486AD5" w:rsidP="00FC49BA">
            <w:pPr>
              <w:snapToGrid w:val="0"/>
              <w:ind w:left="-108" w:firstLine="207"/>
              <w:jc w:val="both"/>
            </w:pPr>
            <w:r>
              <w:t xml:space="preserve">Построение </w:t>
            </w:r>
            <w:proofErr w:type="spellStart"/>
            <w:r>
              <w:t>компетентностной</w:t>
            </w:r>
            <w:proofErr w:type="spellEnd"/>
            <w:r>
              <w:t xml:space="preserve"> модели бакалавра педагогики по профилю Начальное образование</w:t>
            </w:r>
          </w:p>
        </w:tc>
        <w:tc>
          <w:tcPr>
            <w:tcW w:w="2396" w:type="dxa"/>
          </w:tcPr>
          <w:p w:rsidR="00486AD5" w:rsidRDefault="00486AD5" w:rsidP="00485B3E">
            <w:pPr>
              <w:jc w:val="center"/>
            </w:pPr>
            <w:r w:rsidRPr="00075976">
              <w:rPr>
                <w:bCs/>
              </w:rPr>
              <w:t>В течение года</w:t>
            </w:r>
          </w:p>
        </w:tc>
        <w:tc>
          <w:tcPr>
            <w:tcW w:w="3364" w:type="dxa"/>
          </w:tcPr>
          <w:p w:rsidR="00486AD5" w:rsidRDefault="00486AD5" w:rsidP="00485B3E">
            <w:pPr>
              <w:snapToGrid w:val="0"/>
              <w:ind w:left="720" w:hanging="360"/>
            </w:pPr>
            <w:proofErr w:type="spellStart"/>
            <w:r>
              <w:t>Янгирова</w:t>
            </w:r>
            <w:proofErr w:type="spellEnd"/>
            <w:r>
              <w:t xml:space="preserve"> В.М.</w:t>
            </w:r>
          </w:p>
          <w:p w:rsidR="00486AD5" w:rsidRDefault="00486AD5" w:rsidP="00485B3E">
            <w:pPr>
              <w:snapToGrid w:val="0"/>
              <w:ind w:left="720" w:hanging="360"/>
            </w:pPr>
            <w:proofErr w:type="spellStart"/>
            <w:r>
              <w:t>д.п.н.</w:t>
            </w:r>
            <w:proofErr w:type="gramStart"/>
            <w:r>
              <w:t>,п</w:t>
            </w:r>
            <w:proofErr w:type="gramEnd"/>
            <w:r>
              <w:t>роф</w:t>
            </w:r>
            <w:proofErr w:type="spellEnd"/>
            <w:r>
              <w:t>.,</w:t>
            </w:r>
          </w:p>
          <w:p w:rsidR="00486AD5" w:rsidRDefault="00486AD5" w:rsidP="00485B3E">
            <w:pPr>
              <w:snapToGrid w:val="0"/>
              <w:ind w:left="720" w:hanging="360"/>
            </w:pPr>
            <w:r>
              <w:t>ППС  кафедры</w:t>
            </w:r>
          </w:p>
          <w:p w:rsidR="00486AD5" w:rsidRDefault="00486AD5" w:rsidP="00485B3E">
            <w:pPr>
              <w:ind w:left="720" w:hanging="360"/>
            </w:pPr>
            <w:r>
              <w:t xml:space="preserve">. </w:t>
            </w:r>
          </w:p>
        </w:tc>
      </w:tr>
      <w:tr w:rsidR="00486AD5" w:rsidTr="00485B3E">
        <w:tc>
          <w:tcPr>
            <w:tcW w:w="468" w:type="dxa"/>
          </w:tcPr>
          <w:p w:rsidR="00486AD5" w:rsidRDefault="00486AD5" w:rsidP="00485B3E">
            <w:pPr>
              <w:tabs>
                <w:tab w:val="left" w:pos="2528"/>
              </w:tabs>
              <w:jc w:val="center"/>
            </w:pPr>
            <w:r>
              <w:t>4</w:t>
            </w:r>
          </w:p>
        </w:tc>
        <w:tc>
          <w:tcPr>
            <w:tcW w:w="4140" w:type="dxa"/>
          </w:tcPr>
          <w:p w:rsidR="00486AD5" w:rsidRDefault="00486AD5" w:rsidP="00FC49BA">
            <w:pPr>
              <w:snapToGrid w:val="0"/>
              <w:ind w:left="-108" w:firstLine="108"/>
              <w:jc w:val="both"/>
            </w:pPr>
            <w:r>
              <w:t xml:space="preserve">Повышение эффективности организации учебного процесса, с учетом требований </w:t>
            </w:r>
            <w:proofErr w:type="spellStart"/>
            <w:r>
              <w:t>компетентностного</w:t>
            </w:r>
            <w:proofErr w:type="spellEnd"/>
            <w:r>
              <w:t xml:space="preserve"> подхода и модульного принципа построения образовательных программ;</w:t>
            </w:r>
          </w:p>
        </w:tc>
        <w:tc>
          <w:tcPr>
            <w:tcW w:w="2396" w:type="dxa"/>
          </w:tcPr>
          <w:p w:rsidR="00486AD5" w:rsidRDefault="00486AD5" w:rsidP="00485B3E">
            <w:pPr>
              <w:ind w:left="720" w:hanging="360"/>
            </w:pPr>
            <w:r w:rsidRPr="00075976">
              <w:rPr>
                <w:bCs/>
              </w:rPr>
              <w:t>В течение года</w:t>
            </w:r>
          </w:p>
        </w:tc>
        <w:tc>
          <w:tcPr>
            <w:tcW w:w="3364" w:type="dxa"/>
          </w:tcPr>
          <w:p w:rsidR="00486AD5" w:rsidRDefault="00486AD5" w:rsidP="00485B3E">
            <w:pPr>
              <w:snapToGrid w:val="0"/>
            </w:pPr>
            <w:proofErr w:type="spellStart"/>
            <w:r>
              <w:t>Фаткуллина</w:t>
            </w:r>
            <w:proofErr w:type="spellEnd"/>
            <w:r>
              <w:t xml:space="preserve"> Л.К., к.п.н., доцент, </w:t>
            </w:r>
          </w:p>
          <w:p w:rsidR="00486AD5" w:rsidRDefault="00486AD5" w:rsidP="00485B3E">
            <w:pPr>
              <w:snapToGrid w:val="0"/>
            </w:pPr>
            <w:r>
              <w:t>ППС  кафедры</w:t>
            </w:r>
          </w:p>
          <w:p w:rsidR="00486AD5" w:rsidRDefault="00486AD5" w:rsidP="00485B3E">
            <w:pPr>
              <w:ind w:left="720" w:hanging="360"/>
            </w:pPr>
            <w:r>
              <w:t xml:space="preserve">. </w:t>
            </w:r>
          </w:p>
        </w:tc>
      </w:tr>
      <w:tr w:rsidR="00486AD5" w:rsidTr="00485B3E">
        <w:tc>
          <w:tcPr>
            <w:tcW w:w="468" w:type="dxa"/>
          </w:tcPr>
          <w:p w:rsidR="00486AD5" w:rsidRDefault="00486AD5" w:rsidP="00485B3E">
            <w:pPr>
              <w:tabs>
                <w:tab w:val="left" w:pos="2528"/>
              </w:tabs>
              <w:jc w:val="center"/>
            </w:pPr>
            <w:r>
              <w:t>5</w:t>
            </w:r>
          </w:p>
        </w:tc>
        <w:tc>
          <w:tcPr>
            <w:tcW w:w="4140" w:type="dxa"/>
          </w:tcPr>
          <w:p w:rsidR="00486AD5" w:rsidRDefault="00486AD5" w:rsidP="00FC49BA">
            <w:pPr>
              <w:tabs>
                <w:tab w:val="left" w:pos="2528"/>
              </w:tabs>
              <w:snapToGrid w:val="0"/>
              <w:ind w:left="-108" w:firstLine="108"/>
              <w:jc w:val="both"/>
            </w:pPr>
            <w:r>
              <w:t xml:space="preserve">Расширение поля деятельности будущих бакалавров педагогики на основе </w:t>
            </w:r>
            <w:proofErr w:type="spellStart"/>
            <w:r>
              <w:t>компетентностного</w:t>
            </w:r>
            <w:proofErr w:type="spellEnd"/>
            <w:r>
              <w:t xml:space="preserve"> подхода в ходе педагогической практики на базе общеобразовательных школ</w:t>
            </w:r>
          </w:p>
        </w:tc>
        <w:tc>
          <w:tcPr>
            <w:tcW w:w="2396" w:type="dxa"/>
          </w:tcPr>
          <w:p w:rsidR="00486AD5" w:rsidRDefault="00486AD5" w:rsidP="00485B3E">
            <w:pPr>
              <w:ind w:left="720" w:hanging="360"/>
            </w:pPr>
            <w:r w:rsidRPr="00075976">
              <w:rPr>
                <w:bCs/>
              </w:rPr>
              <w:t>В течение года</w:t>
            </w:r>
          </w:p>
        </w:tc>
        <w:tc>
          <w:tcPr>
            <w:tcW w:w="3364" w:type="dxa"/>
          </w:tcPr>
          <w:p w:rsidR="00486AD5" w:rsidRDefault="00486AD5" w:rsidP="00485B3E">
            <w:pPr>
              <w:snapToGrid w:val="0"/>
              <w:ind w:left="720" w:hanging="360"/>
            </w:pPr>
            <w:r>
              <w:t>ППС  кафедры</w:t>
            </w:r>
          </w:p>
          <w:p w:rsidR="00486AD5" w:rsidRDefault="00486AD5" w:rsidP="00485B3E">
            <w:pPr>
              <w:ind w:left="720" w:hanging="360"/>
            </w:pPr>
          </w:p>
        </w:tc>
      </w:tr>
      <w:tr w:rsidR="00486AD5" w:rsidTr="00485B3E">
        <w:tc>
          <w:tcPr>
            <w:tcW w:w="468" w:type="dxa"/>
          </w:tcPr>
          <w:p w:rsidR="00486AD5" w:rsidRDefault="00486AD5" w:rsidP="00485B3E">
            <w:pPr>
              <w:tabs>
                <w:tab w:val="left" w:pos="2528"/>
              </w:tabs>
              <w:jc w:val="center"/>
            </w:pPr>
            <w:r>
              <w:t>6</w:t>
            </w:r>
          </w:p>
        </w:tc>
        <w:tc>
          <w:tcPr>
            <w:tcW w:w="4140" w:type="dxa"/>
          </w:tcPr>
          <w:p w:rsidR="00486AD5" w:rsidRDefault="00486AD5" w:rsidP="00485B3E">
            <w:pPr>
              <w:tabs>
                <w:tab w:val="left" w:pos="2528"/>
              </w:tabs>
              <w:snapToGrid w:val="0"/>
              <w:ind w:left="-108" w:firstLine="491"/>
              <w:jc w:val="both"/>
            </w:pPr>
            <w:r>
              <w:t xml:space="preserve"> Использование возможностей электронных (цифровых) образовательных инструментов и </w:t>
            </w:r>
            <w:proofErr w:type="spellStart"/>
            <w:r>
              <w:t>мультимедийный</w:t>
            </w:r>
            <w:proofErr w:type="spellEnd"/>
            <w:r>
              <w:t xml:space="preserve"> технологий при подготовке студентов к занятиям, экзаменам, зачетам в целях улучшения методического и информационного обеспечения дисциплин кафедры.</w:t>
            </w:r>
          </w:p>
        </w:tc>
        <w:tc>
          <w:tcPr>
            <w:tcW w:w="2396" w:type="dxa"/>
          </w:tcPr>
          <w:p w:rsidR="00486AD5" w:rsidRPr="005058EE" w:rsidRDefault="00486AD5" w:rsidP="00485B3E">
            <w:pPr>
              <w:ind w:left="720" w:hanging="360"/>
            </w:pPr>
            <w:r w:rsidRPr="00075976">
              <w:rPr>
                <w:bCs/>
              </w:rPr>
              <w:t>В течение года</w:t>
            </w:r>
          </w:p>
        </w:tc>
        <w:tc>
          <w:tcPr>
            <w:tcW w:w="3364" w:type="dxa"/>
          </w:tcPr>
          <w:p w:rsidR="00486AD5" w:rsidRPr="00B60419" w:rsidRDefault="00486AD5" w:rsidP="00485B3E">
            <w:pPr>
              <w:snapToGrid w:val="0"/>
              <w:ind w:left="720" w:hanging="360"/>
            </w:pPr>
            <w:r w:rsidRPr="00B60419">
              <w:t>ППС кафедры</w:t>
            </w:r>
          </w:p>
          <w:p w:rsidR="00486AD5" w:rsidRPr="005058EE" w:rsidRDefault="00486AD5" w:rsidP="00485B3E">
            <w:pPr>
              <w:ind w:left="720" w:hanging="360"/>
            </w:pPr>
          </w:p>
        </w:tc>
      </w:tr>
      <w:tr w:rsidR="00486AD5" w:rsidTr="00485B3E">
        <w:tc>
          <w:tcPr>
            <w:tcW w:w="468" w:type="dxa"/>
          </w:tcPr>
          <w:p w:rsidR="00486AD5" w:rsidRDefault="00486AD5" w:rsidP="00485B3E">
            <w:pPr>
              <w:tabs>
                <w:tab w:val="left" w:pos="2528"/>
              </w:tabs>
              <w:jc w:val="center"/>
            </w:pPr>
            <w:r>
              <w:t>7</w:t>
            </w:r>
          </w:p>
        </w:tc>
        <w:tc>
          <w:tcPr>
            <w:tcW w:w="4140" w:type="dxa"/>
          </w:tcPr>
          <w:p w:rsidR="00486AD5" w:rsidRDefault="00486AD5" w:rsidP="00FC49BA">
            <w:pPr>
              <w:tabs>
                <w:tab w:val="left" w:pos="2528"/>
              </w:tabs>
              <w:snapToGrid w:val="0"/>
              <w:ind w:left="-108" w:firstLine="108"/>
              <w:jc w:val="both"/>
            </w:pPr>
            <w:r>
              <w:t xml:space="preserve">Подготовка студентов к независимому тестированию и </w:t>
            </w:r>
            <w:proofErr w:type="spellStart"/>
            <w:proofErr w:type="gramStart"/>
            <w:r>
              <w:t>Интернет-экзамену</w:t>
            </w:r>
            <w:proofErr w:type="spellEnd"/>
            <w:proofErr w:type="gramEnd"/>
            <w:r>
              <w:t xml:space="preserve"> по дидактическим единицам  в режиме </w:t>
            </w:r>
            <w:proofErr w:type="spellStart"/>
            <w:r>
              <w:t>on-line</w:t>
            </w:r>
            <w:proofErr w:type="spellEnd"/>
            <w:r>
              <w:t xml:space="preserve"> по ОПД и СД, а так же по дисциплинам кафедры по другим блокам.   </w:t>
            </w:r>
          </w:p>
        </w:tc>
        <w:tc>
          <w:tcPr>
            <w:tcW w:w="2396" w:type="dxa"/>
          </w:tcPr>
          <w:p w:rsidR="00486AD5" w:rsidRDefault="00486AD5" w:rsidP="00485B3E">
            <w:pPr>
              <w:snapToGrid w:val="0"/>
              <w:ind w:left="720" w:hanging="360"/>
            </w:pPr>
            <w:r>
              <w:rPr>
                <w:bCs/>
              </w:rPr>
              <w:t>Согласно графику</w:t>
            </w:r>
          </w:p>
        </w:tc>
        <w:tc>
          <w:tcPr>
            <w:tcW w:w="3364" w:type="dxa"/>
          </w:tcPr>
          <w:p w:rsidR="00486AD5" w:rsidRPr="00B60419" w:rsidRDefault="00486AD5" w:rsidP="00485B3E">
            <w:pPr>
              <w:snapToGrid w:val="0"/>
              <w:ind w:left="720" w:hanging="360"/>
            </w:pPr>
            <w:r w:rsidRPr="00B60419">
              <w:t>ППС кафедры</w:t>
            </w:r>
          </w:p>
          <w:p w:rsidR="00486AD5" w:rsidRDefault="00486AD5" w:rsidP="00485B3E">
            <w:pPr>
              <w:tabs>
                <w:tab w:val="left" w:pos="2528"/>
              </w:tabs>
              <w:snapToGrid w:val="0"/>
              <w:ind w:left="32" w:firstLine="44"/>
              <w:rPr>
                <w:bCs/>
              </w:rPr>
            </w:pPr>
          </w:p>
        </w:tc>
      </w:tr>
      <w:tr w:rsidR="00486AD5" w:rsidTr="00485B3E">
        <w:tc>
          <w:tcPr>
            <w:tcW w:w="468" w:type="dxa"/>
          </w:tcPr>
          <w:p w:rsidR="00486AD5" w:rsidRDefault="00486AD5" w:rsidP="00485B3E">
            <w:pPr>
              <w:tabs>
                <w:tab w:val="left" w:pos="2528"/>
              </w:tabs>
              <w:jc w:val="center"/>
            </w:pPr>
            <w:r>
              <w:t>8</w:t>
            </w:r>
          </w:p>
        </w:tc>
        <w:tc>
          <w:tcPr>
            <w:tcW w:w="4140" w:type="dxa"/>
          </w:tcPr>
          <w:p w:rsidR="00486AD5" w:rsidRDefault="00486AD5" w:rsidP="00FC49BA">
            <w:pPr>
              <w:tabs>
                <w:tab w:val="left" w:pos="2528"/>
              </w:tabs>
              <w:snapToGrid w:val="0"/>
              <w:ind w:left="-108" w:firstLine="108"/>
              <w:jc w:val="both"/>
            </w:pPr>
            <w:r>
              <w:t xml:space="preserve">Публикации учебно-методических пособий для организации самостоятельной студентов по дисциплинам кафедры </w:t>
            </w:r>
            <w:proofErr w:type="spellStart"/>
            <w:r>
              <w:t>ТиМНО</w:t>
            </w:r>
            <w:proofErr w:type="spellEnd"/>
          </w:p>
        </w:tc>
        <w:tc>
          <w:tcPr>
            <w:tcW w:w="2396" w:type="dxa"/>
          </w:tcPr>
          <w:p w:rsidR="00486AD5" w:rsidRDefault="00486AD5" w:rsidP="00485B3E">
            <w:pPr>
              <w:ind w:left="720" w:hanging="360"/>
            </w:pPr>
            <w:r w:rsidRPr="00075976">
              <w:rPr>
                <w:bCs/>
              </w:rPr>
              <w:t>В течение года</w:t>
            </w:r>
          </w:p>
        </w:tc>
        <w:tc>
          <w:tcPr>
            <w:tcW w:w="3364" w:type="dxa"/>
          </w:tcPr>
          <w:p w:rsidR="00486AD5" w:rsidRDefault="00486AD5" w:rsidP="00485B3E">
            <w:pPr>
              <w:tabs>
                <w:tab w:val="left" w:pos="2528"/>
              </w:tabs>
              <w:snapToGrid w:val="0"/>
            </w:pPr>
            <w:r>
              <w:t>ППС кафедры</w:t>
            </w:r>
          </w:p>
        </w:tc>
      </w:tr>
      <w:tr w:rsidR="00486AD5" w:rsidTr="00485B3E">
        <w:tc>
          <w:tcPr>
            <w:tcW w:w="468" w:type="dxa"/>
          </w:tcPr>
          <w:p w:rsidR="00486AD5" w:rsidRDefault="00486AD5" w:rsidP="00485B3E">
            <w:pPr>
              <w:tabs>
                <w:tab w:val="left" w:pos="2528"/>
              </w:tabs>
              <w:jc w:val="center"/>
            </w:pPr>
            <w:r>
              <w:t>9</w:t>
            </w:r>
          </w:p>
        </w:tc>
        <w:tc>
          <w:tcPr>
            <w:tcW w:w="4140" w:type="dxa"/>
          </w:tcPr>
          <w:p w:rsidR="00486AD5" w:rsidRDefault="00486AD5" w:rsidP="00FC49BA">
            <w:pPr>
              <w:tabs>
                <w:tab w:val="left" w:pos="2528"/>
              </w:tabs>
              <w:snapToGrid w:val="0"/>
              <w:ind w:left="-108" w:firstLine="108"/>
              <w:jc w:val="both"/>
            </w:pPr>
            <w:r>
              <w:t xml:space="preserve">Обновление  тематики контрольных и курсовых работ по дисциплинам кафедры с учетом требований ФГОС ВПО третьего поколения </w:t>
            </w:r>
          </w:p>
        </w:tc>
        <w:tc>
          <w:tcPr>
            <w:tcW w:w="2396" w:type="dxa"/>
          </w:tcPr>
          <w:p w:rsidR="00486AD5" w:rsidRDefault="00486AD5" w:rsidP="00485B3E">
            <w:pPr>
              <w:ind w:left="720" w:hanging="360"/>
            </w:pPr>
            <w:r w:rsidRPr="00075976">
              <w:rPr>
                <w:bCs/>
              </w:rPr>
              <w:t>В течение года</w:t>
            </w:r>
          </w:p>
        </w:tc>
        <w:tc>
          <w:tcPr>
            <w:tcW w:w="3364" w:type="dxa"/>
          </w:tcPr>
          <w:p w:rsidR="00486AD5" w:rsidRDefault="00486AD5" w:rsidP="00485B3E">
            <w:pPr>
              <w:snapToGrid w:val="0"/>
              <w:ind w:left="-108" w:right="-95"/>
              <w:rPr>
                <w:bCs/>
              </w:rPr>
            </w:pPr>
            <w:r>
              <w:t>ППС кафедры</w:t>
            </w:r>
          </w:p>
        </w:tc>
      </w:tr>
      <w:tr w:rsidR="00486AD5" w:rsidTr="00485B3E">
        <w:tc>
          <w:tcPr>
            <w:tcW w:w="468" w:type="dxa"/>
          </w:tcPr>
          <w:p w:rsidR="00486AD5" w:rsidRDefault="00486AD5" w:rsidP="00485B3E">
            <w:pPr>
              <w:tabs>
                <w:tab w:val="left" w:pos="2528"/>
              </w:tabs>
            </w:pPr>
            <w:r>
              <w:t>10</w:t>
            </w:r>
          </w:p>
        </w:tc>
        <w:tc>
          <w:tcPr>
            <w:tcW w:w="4140" w:type="dxa"/>
          </w:tcPr>
          <w:p w:rsidR="00486AD5" w:rsidRDefault="00486AD5" w:rsidP="00FC49BA">
            <w:pPr>
              <w:tabs>
                <w:tab w:val="left" w:pos="2528"/>
              </w:tabs>
              <w:snapToGrid w:val="0"/>
              <w:ind w:left="-108" w:firstLine="108"/>
              <w:jc w:val="both"/>
            </w:pPr>
            <w:r>
              <w:t>Рецензирование учебно-методических материалов</w:t>
            </w:r>
          </w:p>
        </w:tc>
        <w:tc>
          <w:tcPr>
            <w:tcW w:w="2396" w:type="dxa"/>
          </w:tcPr>
          <w:p w:rsidR="00486AD5" w:rsidRDefault="00486AD5" w:rsidP="00485B3E">
            <w:pPr>
              <w:ind w:left="720" w:hanging="360"/>
            </w:pPr>
            <w:r>
              <w:t>По мере поступления</w:t>
            </w:r>
          </w:p>
        </w:tc>
        <w:tc>
          <w:tcPr>
            <w:tcW w:w="3364" w:type="dxa"/>
          </w:tcPr>
          <w:p w:rsidR="00486AD5" w:rsidRDefault="00486AD5" w:rsidP="00485B3E">
            <w:pPr>
              <w:tabs>
                <w:tab w:val="left" w:pos="2528"/>
              </w:tabs>
              <w:snapToGrid w:val="0"/>
            </w:pPr>
            <w:r>
              <w:t>ППС кафедры</w:t>
            </w:r>
          </w:p>
        </w:tc>
      </w:tr>
      <w:tr w:rsidR="00486AD5" w:rsidTr="00485B3E">
        <w:tc>
          <w:tcPr>
            <w:tcW w:w="468" w:type="dxa"/>
          </w:tcPr>
          <w:p w:rsidR="00486AD5" w:rsidRDefault="00486AD5" w:rsidP="00485B3E">
            <w:pPr>
              <w:tabs>
                <w:tab w:val="left" w:pos="2528"/>
              </w:tabs>
              <w:jc w:val="center"/>
            </w:pPr>
            <w:r>
              <w:t>11</w:t>
            </w:r>
          </w:p>
        </w:tc>
        <w:tc>
          <w:tcPr>
            <w:tcW w:w="4140" w:type="dxa"/>
          </w:tcPr>
          <w:p w:rsidR="00486AD5" w:rsidRDefault="00486AD5" w:rsidP="00485B3E">
            <w:pPr>
              <w:tabs>
                <w:tab w:val="left" w:pos="2528"/>
              </w:tabs>
              <w:snapToGrid w:val="0"/>
              <w:ind w:left="-108" w:firstLine="180"/>
              <w:jc w:val="both"/>
            </w:pPr>
            <w:r>
              <w:t xml:space="preserve">Проведение </w:t>
            </w:r>
            <w:proofErr w:type="spellStart"/>
            <w:r>
              <w:t>вебинаров</w:t>
            </w:r>
            <w:proofErr w:type="spellEnd"/>
            <w:r>
              <w:t xml:space="preserve"> по реализации требований ФГОС ВО, ФГОС НОО</w:t>
            </w:r>
          </w:p>
        </w:tc>
        <w:tc>
          <w:tcPr>
            <w:tcW w:w="2396" w:type="dxa"/>
          </w:tcPr>
          <w:p w:rsidR="00486AD5" w:rsidRDefault="00486AD5" w:rsidP="00485B3E">
            <w:pPr>
              <w:tabs>
                <w:tab w:val="left" w:pos="2528"/>
              </w:tabs>
              <w:snapToGrid w:val="0"/>
              <w:jc w:val="center"/>
            </w:pPr>
            <w:r w:rsidRPr="00075976">
              <w:rPr>
                <w:bCs/>
              </w:rPr>
              <w:t>В течение года</w:t>
            </w:r>
          </w:p>
        </w:tc>
        <w:tc>
          <w:tcPr>
            <w:tcW w:w="3364" w:type="dxa"/>
          </w:tcPr>
          <w:p w:rsidR="00486AD5" w:rsidRDefault="00486AD5" w:rsidP="00485B3E">
            <w:pPr>
              <w:tabs>
                <w:tab w:val="left" w:pos="2528"/>
              </w:tabs>
              <w:snapToGrid w:val="0"/>
            </w:pPr>
            <w:r>
              <w:t>ППС кафедры</w:t>
            </w:r>
          </w:p>
        </w:tc>
      </w:tr>
      <w:tr w:rsidR="00486AD5" w:rsidTr="00485B3E">
        <w:tc>
          <w:tcPr>
            <w:tcW w:w="468" w:type="dxa"/>
          </w:tcPr>
          <w:p w:rsidR="00486AD5" w:rsidRDefault="00486AD5" w:rsidP="00485B3E">
            <w:pPr>
              <w:tabs>
                <w:tab w:val="left" w:pos="2528"/>
              </w:tabs>
              <w:jc w:val="center"/>
            </w:pPr>
            <w:r>
              <w:t>12</w:t>
            </w:r>
          </w:p>
        </w:tc>
        <w:tc>
          <w:tcPr>
            <w:tcW w:w="4140" w:type="dxa"/>
          </w:tcPr>
          <w:p w:rsidR="00486AD5" w:rsidRDefault="00486AD5" w:rsidP="00FC49BA">
            <w:pPr>
              <w:snapToGrid w:val="0"/>
              <w:ind w:left="-108" w:firstLine="108"/>
              <w:jc w:val="both"/>
            </w:pPr>
            <w:r>
              <w:t xml:space="preserve">Составление </w:t>
            </w:r>
            <w:proofErr w:type="spellStart"/>
            <w:r>
              <w:t>ФОСов</w:t>
            </w:r>
            <w:proofErr w:type="spellEnd"/>
            <w:r>
              <w:t xml:space="preserve">, корректировка имеющихся (согласно карточке поручений), с учетом требований </w:t>
            </w:r>
            <w:r>
              <w:lastRenderedPageBreak/>
              <w:t xml:space="preserve">ФГОС </w:t>
            </w:r>
            <w:proofErr w:type="gramStart"/>
            <w:r>
              <w:t>ВО</w:t>
            </w:r>
            <w:proofErr w:type="gramEnd"/>
          </w:p>
          <w:p w:rsidR="00486AD5" w:rsidRDefault="00486AD5" w:rsidP="00485B3E">
            <w:pPr>
              <w:tabs>
                <w:tab w:val="left" w:pos="2528"/>
              </w:tabs>
              <w:ind w:left="-108" w:firstLine="180"/>
              <w:jc w:val="both"/>
            </w:pPr>
          </w:p>
        </w:tc>
        <w:tc>
          <w:tcPr>
            <w:tcW w:w="2396" w:type="dxa"/>
          </w:tcPr>
          <w:p w:rsidR="00486AD5" w:rsidRDefault="00486AD5" w:rsidP="00485B3E">
            <w:pPr>
              <w:tabs>
                <w:tab w:val="left" w:pos="2528"/>
              </w:tabs>
              <w:snapToGrid w:val="0"/>
              <w:jc w:val="center"/>
            </w:pPr>
            <w:r w:rsidRPr="00075976">
              <w:rPr>
                <w:bCs/>
              </w:rPr>
              <w:lastRenderedPageBreak/>
              <w:t>В течение года</w:t>
            </w:r>
          </w:p>
        </w:tc>
        <w:tc>
          <w:tcPr>
            <w:tcW w:w="3364" w:type="dxa"/>
          </w:tcPr>
          <w:p w:rsidR="00486AD5" w:rsidRDefault="00486AD5" w:rsidP="00485B3E">
            <w:pPr>
              <w:tabs>
                <w:tab w:val="left" w:pos="2528"/>
              </w:tabs>
              <w:snapToGrid w:val="0"/>
            </w:pPr>
            <w:r>
              <w:t>ППС кафедры</w:t>
            </w:r>
          </w:p>
        </w:tc>
      </w:tr>
      <w:tr w:rsidR="00486AD5" w:rsidTr="00485B3E">
        <w:tc>
          <w:tcPr>
            <w:tcW w:w="468" w:type="dxa"/>
          </w:tcPr>
          <w:p w:rsidR="00486AD5" w:rsidRDefault="00486AD5" w:rsidP="00485B3E">
            <w:pPr>
              <w:tabs>
                <w:tab w:val="left" w:pos="2528"/>
              </w:tabs>
              <w:jc w:val="center"/>
            </w:pPr>
            <w:r>
              <w:lastRenderedPageBreak/>
              <w:t>13</w:t>
            </w:r>
          </w:p>
        </w:tc>
        <w:tc>
          <w:tcPr>
            <w:tcW w:w="4140" w:type="dxa"/>
          </w:tcPr>
          <w:p w:rsidR="00486AD5" w:rsidRDefault="00486AD5" w:rsidP="00485B3E">
            <w:pPr>
              <w:snapToGrid w:val="0"/>
              <w:ind w:left="-108" w:firstLine="349"/>
              <w:jc w:val="both"/>
            </w:pPr>
            <w:r>
              <w:t>Взаимные посещения занятий ППС кафедры согласно плану кафедры в течение года.</w:t>
            </w:r>
          </w:p>
        </w:tc>
        <w:tc>
          <w:tcPr>
            <w:tcW w:w="2396" w:type="dxa"/>
          </w:tcPr>
          <w:p w:rsidR="00486AD5" w:rsidRDefault="00486AD5" w:rsidP="00485B3E">
            <w:pPr>
              <w:tabs>
                <w:tab w:val="left" w:pos="2528"/>
              </w:tabs>
              <w:snapToGrid w:val="0"/>
              <w:jc w:val="center"/>
            </w:pPr>
          </w:p>
        </w:tc>
        <w:tc>
          <w:tcPr>
            <w:tcW w:w="3364" w:type="dxa"/>
          </w:tcPr>
          <w:p w:rsidR="00486AD5" w:rsidRDefault="00486AD5" w:rsidP="00485B3E">
            <w:pPr>
              <w:tabs>
                <w:tab w:val="left" w:pos="2528"/>
              </w:tabs>
              <w:snapToGrid w:val="0"/>
            </w:pPr>
            <w:r>
              <w:t>ППС кафедры</w:t>
            </w:r>
          </w:p>
        </w:tc>
      </w:tr>
      <w:tr w:rsidR="00486AD5" w:rsidTr="00485B3E">
        <w:tc>
          <w:tcPr>
            <w:tcW w:w="468" w:type="dxa"/>
          </w:tcPr>
          <w:p w:rsidR="00486AD5" w:rsidRDefault="00486AD5" w:rsidP="00485B3E">
            <w:pPr>
              <w:tabs>
                <w:tab w:val="left" w:pos="2528"/>
              </w:tabs>
              <w:jc w:val="center"/>
            </w:pPr>
            <w:r>
              <w:t>14</w:t>
            </w:r>
          </w:p>
        </w:tc>
        <w:tc>
          <w:tcPr>
            <w:tcW w:w="4140" w:type="dxa"/>
          </w:tcPr>
          <w:p w:rsidR="00486AD5" w:rsidRDefault="00486AD5" w:rsidP="00485B3E">
            <w:pPr>
              <w:pStyle w:val="a7"/>
              <w:snapToGrid w:val="0"/>
              <w:ind w:left="-108" w:right="48" w:firstLine="180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Подготовка и проведение студенческих конференций  </w:t>
            </w:r>
          </w:p>
        </w:tc>
        <w:tc>
          <w:tcPr>
            <w:tcW w:w="2396" w:type="dxa"/>
          </w:tcPr>
          <w:p w:rsidR="00486AD5" w:rsidRDefault="00486AD5" w:rsidP="00485B3E">
            <w:pPr>
              <w:tabs>
                <w:tab w:val="left" w:pos="2528"/>
              </w:tabs>
              <w:snapToGrid w:val="0"/>
              <w:jc w:val="center"/>
            </w:pPr>
            <w:r>
              <w:t>В течение учебного года</w:t>
            </w:r>
          </w:p>
        </w:tc>
        <w:tc>
          <w:tcPr>
            <w:tcW w:w="3364" w:type="dxa"/>
          </w:tcPr>
          <w:p w:rsidR="00486AD5" w:rsidRDefault="00486AD5" w:rsidP="00485B3E">
            <w:pPr>
              <w:tabs>
                <w:tab w:val="left" w:pos="2528"/>
              </w:tabs>
              <w:snapToGrid w:val="0"/>
              <w:jc w:val="center"/>
            </w:pPr>
            <w:r>
              <w:t>ППС кафедры</w:t>
            </w:r>
          </w:p>
        </w:tc>
      </w:tr>
    </w:tbl>
    <w:p w:rsidR="00486AD5" w:rsidRDefault="00486AD5" w:rsidP="00486AD5">
      <w:pPr>
        <w:tabs>
          <w:tab w:val="left" w:pos="2528"/>
        </w:tabs>
        <w:ind w:firstLine="720"/>
        <w:jc w:val="both"/>
      </w:pPr>
    </w:p>
    <w:p w:rsidR="00486AD5" w:rsidRPr="00C227C4" w:rsidRDefault="00486AD5" w:rsidP="00486AD5">
      <w:pPr>
        <w:tabs>
          <w:tab w:val="left" w:pos="2528"/>
        </w:tabs>
        <w:jc w:val="both"/>
        <w:rPr>
          <w:b/>
          <w:i/>
          <w:sz w:val="28"/>
          <w:szCs w:val="28"/>
        </w:rPr>
      </w:pPr>
      <w:r w:rsidRPr="00C227C4">
        <w:rPr>
          <w:b/>
          <w:i/>
          <w:sz w:val="28"/>
          <w:szCs w:val="28"/>
        </w:rPr>
        <w:t xml:space="preserve">3.2 Совершенствование методической подготовки </w:t>
      </w:r>
    </w:p>
    <w:p w:rsidR="00486AD5" w:rsidRPr="00657ACA" w:rsidRDefault="00486AD5" w:rsidP="00486AD5">
      <w:pPr>
        <w:tabs>
          <w:tab w:val="left" w:pos="2528"/>
        </w:tabs>
        <w:ind w:firstLine="720"/>
        <w:jc w:val="center"/>
        <w:rPr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6"/>
        <w:gridCol w:w="2854"/>
        <w:gridCol w:w="1893"/>
        <w:gridCol w:w="2481"/>
        <w:gridCol w:w="2098"/>
      </w:tblGrid>
      <w:tr w:rsidR="00486AD5" w:rsidRPr="00657ACA" w:rsidTr="00485B3E">
        <w:tc>
          <w:tcPr>
            <w:tcW w:w="676" w:type="dxa"/>
          </w:tcPr>
          <w:p w:rsidR="00486AD5" w:rsidRPr="0076081B" w:rsidRDefault="00486AD5" w:rsidP="00485B3E">
            <w:pPr>
              <w:tabs>
                <w:tab w:val="left" w:pos="2528"/>
              </w:tabs>
              <w:jc w:val="center"/>
              <w:rPr>
                <w:b/>
              </w:rPr>
            </w:pPr>
            <w:r w:rsidRPr="0076081B">
              <w:rPr>
                <w:b/>
              </w:rPr>
              <w:t>№</w:t>
            </w:r>
          </w:p>
        </w:tc>
        <w:tc>
          <w:tcPr>
            <w:tcW w:w="2854" w:type="dxa"/>
          </w:tcPr>
          <w:p w:rsidR="00486AD5" w:rsidRPr="0076081B" w:rsidRDefault="00486AD5" w:rsidP="00485B3E">
            <w:pPr>
              <w:tabs>
                <w:tab w:val="left" w:pos="2528"/>
              </w:tabs>
              <w:jc w:val="center"/>
              <w:rPr>
                <w:b/>
              </w:rPr>
            </w:pPr>
            <w:r w:rsidRPr="0076081B">
              <w:rPr>
                <w:b/>
              </w:rPr>
              <w:t>Мероприятия</w:t>
            </w:r>
          </w:p>
        </w:tc>
        <w:tc>
          <w:tcPr>
            <w:tcW w:w="1893" w:type="dxa"/>
          </w:tcPr>
          <w:p w:rsidR="00486AD5" w:rsidRPr="0076081B" w:rsidRDefault="00486AD5" w:rsidP="00485B3E">
            <w:pPr>
              <w:tabs>
                <w:tab w:val="left" w:pos="2528"/>
              </w:tabs>
              <w:jc w:val="center"/>
              <w:rPr>
                <w:b/>
              </w:rPr>
            </w:pPr>
            <w:r w:rsidRPr="0076081B">
              <w:rPr>
                <w:b/>
              </w:rPr>
              <w:t>Сроки</w:t>
            </w:r>
          </w:p>
        </w:tc>
        <w:tc>
          <w:tcPr>
            <w:tcW w:w="2481" w:type="dxa"/>
          </w:tcPr>
          <w:p w:rsidR="00486AD5" w:rsidRPr="0076081B" w:rsidRDefault="00486AD5" w:rsidP="00485B3E">
            <w:pPr>
              <w:tabs>
                <w:tab w:val="left" w:pos="2528"/>
              </w:tabs>
              <w:jc w:val="center"/>
              <w:rPr>
                <w:b/>
              </w:rPr>
            </w:pPr>
            <w:r w:rsidRPr="0076081B">
              <w:rPr>
                <w:b/>
              </w:rPr>
              <w:t>Ответственные</w:t>
            </w:r>
          </w:p>
        </w:tc>
        <w:tc>
          <w:tcPr>
            <w:tcW w:w="2098" w:type="dxa"/>
          </w:tcPr>
          <w:p w:rsidR="00486AD5" w:rsidRPr="0076081B" w:rsidRDefault="00486AD5" w:rsidP="00485B3E">
            <w:pPr>
              <w:tabs>
                <w:tab w:val="left" w:pos="2528"/>
              </w:tabs>
              <w:jc w:val="center"/>
              <w:rPr>
                <w:b/>
              </w:rPr>
            </w:pPr>
            <w:r w:rsidRPr="0076081B">
              <w:rPr>
                <w:b/>
              </w:rPr>
              <w:t>Форма контроля</w:t>
            </w:r>
          </w:p>
        </w:tc>
      </w:tr>
      <w:tr w:rsidR="00486AD5" w:rsidRPr="00657ACA" w:rsidTr="00485B3E">
        <w:tc>
          <w:tcPr>
            <w:tcW w:w="676" w:type="dxa"/>
          </w:tcPr>
          <w:p w:rsidR="00486AD5" w:rsidRPr="0076081B" w:rsidRDefault="00486AD5" w:rsidP="00485B3E">
            <w:pPr>
              <w:tabs>
                <w:tab w:val="left" w:pos="2528"/>
              </w:tabs>
              <w:jc w:val="center"/>
              <w:rPr>
                <w:b/>
              </w:rPr>
            </w:pPr>
            <w:r w:rsidRPr="0076081B">
              <w:rPr>
                <w:b/>
              </w:rPr>
              <w:t>1</w:t>
            </w:r>
          </w:p>
        </w:tc>
        <w:tc>
          <w:tcPr>
            <w:tcW w:w="2854" w:type="dxa"/>
          </w:tcPr>
          <w:p w:rsidR="00486AD5" w:rsidRPr="0076081B" w:rsidRDefault="00486AD5" w:rsidP="00485B3E">
            <w:pPr>
              <w:tabs>
                <w:tab w:val="left" w:pos="2528"/>
              </w:tabs>
              <w:jc w:val="center"/>
              <w:rPr>
                <w:b/>
              </w:rPr>
            </w:pPr>
            <w:r w:rsidRPr="0076081B">
              <w:rPr>
                <w:b/>
              </w:rPr>
              <w:t>2</w:t>
            </w:r>
          </w:p>
        </w:tc>
        <w:tc>
          <w:tcPr>
            <w:tcW w:w="1893" w:type="dxa"/>
          </w:tcPr>
          <w:p w:rsidR="00486AD5" w:rsidRPr="0076081B" w:rsidRDefault="00486AD5" w:rsidP="00485B3E">
            <w:pPr>
              <w:tabs>
                <w:tab w:val="left" w:pos="2528"/>
              </w:tabs>
              <w:jc w:val="center"/>
              <w:rPr>
                <w:b/>
              </w:rPr>
            </w:pPr>
            <w:r w:rsidRPr="0076081B">
              <w:rPr>
                <w:b/>
              </w:rPr>
              <w:t>3</w:t>
            </w:r>
          </w:p>
        </w:tc>
        <w:tc>
          <w:tcPr>
            <w:tcW w:w="2481" w:type="dxa"/>
          </w:tcPr>
          <w:p w:rsidR="00486AD5" w:rsidRPr="0076081B" w:rsidRDefault="00486AD5" w:rsidP="00485B3E">
            <w:pPr>
              <w:tabs>
                <w:tab w:val="left" w:pos="2528"/>
              </w:tabs>
              <w:jc w:val="center"/>
              <w:rPr>
                <w:b/>
              </w:rPr>
            </w:pPr>
            <w:r w:rsidRPr="0076081B">
              <w:rPr>
                <w:b/>
              </w:rPr>
              <w:t>4</w:t>
            </w:r>
          </w:p>
        </w:tc>
        <w:tc>
          <w:tcPr>
            <w:tcW w:w="2098" w:type="dxa"/>
          </w:tcPr>
          <w:p w:rsidR="00486AD5" w:rsidRPr="0076081B" w:rsidRDefault="00486AD5" w:rsidP="00485B3E">
            <w:pPr>
              <w:tabs>
                <w:tab w:val="left" w:pos="2528"/>
              </w:tabs>
              <w:jc w:val="center"/>
              <w:rPr>
                <w:b/>
              </w:rPr>
            </w:pPr>
            <w:r w:rsidRPr="0076081B">
              <w:rPr>
                <w:b/>
              </w:rPr>
              <w:t>5</w:t>
            </w:r>
          </w:p>
        </w:tc>
      </w:tr>
      <w:tr w:rsidR="00486AD5" w:rsidRPr="00657ACA" w:rsidTr="00485B3E">
        <w:tc>
          <w:tcPr>
            <w:tcW w:w="676" w:type="dxa"/>
          </w:tcPr>
          <w:p w:rsidR="00486AD5" w:rsidRPr="0076081B" w:rsidRDefault="00486AD5" w:rsidP="00485B3E">
            <w:pPr>
              <w:tabs>
                <w:tab w:val="left" w:pos="2528"/>
              </w:tabs>
              <w:jc w:val="center"/>
            </w:pPr>
            <w:r w:rsidRPr="0076081B">
              <w:t>1</w:t>
            </w:r>
            <w:r>
              <w:t>.</w:t>
            </w:r>
          </w:p>
        </w:tc>
        <w:tc>
          <w:tcPr>
            <w:tcW w:w="2854" w:type="dxa"/>
          </w:tcPr>
          <w:p w:rsidR="00486AD5" w:rsidRPr="00C227C4" w:rsidRDefault="00486AD5" w:rsidP="00485B3E">
            <w:pPr>
              <w:snapToGrid w:val="0"/>
              <w:jc w:val="both"/>
            </w:pPr>
            <w:r w:rsidRPr="00C227C4">
              <w:t>Методическая лекция-беседа на тему «Человек как ТЕКСТ»</w:t>
            </w:r>
          </w:p>
        </w:tc>
        <w:tc>
          <w:tcPr>
            <w:tcW w:w="1893" w:type="dxa"/>
          </w:tcPr>
          <w:p w:rsidR="00486AD5" w:rsidRPr="00C227C4" w:rsidRDefault="00486AD5" w:rsidP="00485B3E">
            <w:pPr>
              <w:tabs>
                <w:tab w:val="left" w:pos="2528"/>
              </w:tabs>
              <w:snapToGrid w:val="0"/>
              <w:jc w:val="center"/>
            </w:pPr>
            <w:r w:rsidRPr="00C227C4">
              <w:t xml:space="preserve">1 полугодие </w:t>
            </w:r>
          </w:p>
          <w:p w:rsidR="00486AD5" w:rsidRPr="00C227C4" w:rsidRDefault="00486AD5" w:rsidP="00485B3E">
            <w:pPr>
              <w:tabs>
                <w:tab w:val="left" w:pos="2528"/>
              </w:tabs>
              <w:jc w:val="center"/>
            </w:pPr>
            <w:r w:rsidRPr="00C227C4">
              <w:t>(ноябрь)</w:t>
            </w:r>
          </w:p>
          <w:p w:rsidR="00486AD5" w:rsidRPr="00C227C4" w:rsidRDefault="00BB23AA" w:rsidP="00485B3E">
            <w:pPr>
              <w:tabs>
                <w:tab w:val="left" w:pos="2528"/>
              </w:tabs>
              <w:jc w:val="center"/>
            </w:pPr>
            <w:r>
              <w:t>2019</w:t>
            </w:r>
            <w:r w:rsidR="00486AD5" w:rsidRPr="00C227C4">
              <w:t xml:space="preserve"> г. </w:t>
            </w:r>
          </w:p>
        </w:tc>
        <w:tc>
          <w:tcPr>
            <w:tcW w:w="2481" w:type="dxa"/>
          </w:tcPr>
          <w:p w:rsidR="00486AD5" w:rsidRPr="00C227C4" w:rsidRDefault="00486AD5" w:rsidP="00485B3E">
            <w:pPr>
              <w:tabs>
                <w:tab w:val="left" w:pos="2528"/>
              </w:tabs>
              <w:snapToGrid w:val="0"/>
              <w:jc w:val="center"/>
            </w:pPr>
            <w:r w:rsidRPr="00C227C4">
              <w:t>Яковлева Е.А.,</w:t>
            </w:r>
          </w:p>
          <w:p w:rsidR="00486AD5" w:rsidRPr="00C227C4" w:rsidRDefault="00486AD5" w:rsidP="00485B3E">
            <w:pPr>
              <w:tabs>
                <w:tab w:val="left" w:pos="2528"/>
              </w:tabs>
              <w:snapToGrid w:val="0"/>
              <w:jc w:val="center"/>
            </w:pPr>
            <w:r w:rsidRPr="00C227C4">
              <w:t xml:space="preserve">д.ф.н., проф. </w:t>
            </w:r>
          </w:p>
        </w:tc>
        <w:tc>
          <w:tcPr>
            <w:tcW w:w="2098" w:type="dxa"/>
          </w:tcPr>
          <w:p w:rsidR="00486AD5" w:rsidRPr="00C227C4" w:rsidRDefault="00486AD5" w:rsidP="00485B3E">
            <w:pPr>
              <w:tabs>
                <w:tab w:val="left" w:pos="2528"/>
              </w:tabs>
              <w:snapToGrid w:val="0"/>
              <w:jc w:val="center"/>
            </w:pPr>
            <w:r w:rsidRPr="00C227C4">
              <w:t>Протоколы семинаров</w:t>
            </w:r>
          </w:p>
        </w:tc>
      </w:tr>
      <w:tr w:rsidR="00486AD5" w:rsidRPr="00657ACA" w:rsidTr="00485B3E">
        <w:tc>
          <w:tcPr>
            <w:tcW w:w="676" w:type="dxa"/>
          </w:tcPr>
          <w:p w:rsidR="00486AD5" w:rsidRDefault="00486AD5" w:rsidP="00485B3E">
            <w:pPr>
              <w:tabs>
                <w:tab w:val="left" w:pos="2528"/>
              </w:tabs>
              <w:jc w:val="center"/>
            </w:pPr>
            <w:r>
              <w:t>2.</w:t>
            </w:r>
          </w:p>
        </w:tc>
        <w:tc>
          <w:tcPr>
            <w:tcW w:w="2854" w:type="dxa"/>
          </w:tcPr>
          <w:p w:rsidR="00486AD5" w:rsidRPr="00C227C4" w:rsidRDefault="00486AD5" w:rsidP="00485B3E">
            <w:pPr>
              <w:snapToGrid w:val="0"/>
              <w:jc w:val="both"/>
            </w:pPr>
            <w:r w:rsidRPr="00C227C4">
              <w:t xml:space="preserve">Организация конкурса творческих работ в рамках Дней науки, </w:t>
            </w:r>
            <w:proofErr w:type="gramStart"/>
            <w:r w:rsidRPr="00C227C4">
              <w:t>организованный</w:t>
            </w:r>
            <w:proofErr w:type="gramEnd"/>
            <w:r w:rsidRPr="00C227C4">
              <w:t xml:space="preserve"> ППС кафедры </w:t>
            </w:r>
            <w:proofErr w:type="spellStart"/>
            <w:r w:rsidRPr="00C227C4">
              <w:t>ТиМНО</w:t>
            </w:r>
            <w:proofErr w:type="spellEnd"/>
          </w:p>
        </w:tc>
        <w:tc>
          <w:tcPr>
            <w:tcW w:w="1893" w:type="dxa"/>
          </w:tcPr>
          <w:p w:rsidR="00486AD5" w:rsidRPr="00C227C4" w:rsidRDefault="00486AD5" w:rsidP="00485B3E">
            <w:pPr>
              <w:tabs>
                <w:tab w:val="left" w:pos="2528"/>
              </w:tabs>
              <w:snapToGrid w:val="0"/>
              <w:jc w:val="center"/>
            </w:pPr>
            <w:r w:rsidRPr="00C227C4">
              <w:t xml:space="preserve">1 полугодие </w:t>
            </w:r>
          </w:p>
          <w:p w:rsidR="00486AD5" w:rsidRPr="00C227C4" w:rsidRDefault="00486AD5" w:rsidP="00485B3E">
            <w:pPr>
              <w:tabs>
                <w:tab w:val="left" w:pos="2528"/>
              </w:tabs>
              <w:jc w:val="center"/>
            </w:pPr>
            <w:r w:rsidRPr="00C227C4">
              <w:t>(декабрь)</w:t>
            </w:r>
          </w:p>
          <w:p w:rsidR="00486AD5" w:rsidRPr="00C227C4" w:rsidRDefault="00BB23AA" w:rsidP="00485B3E">
            <w:pPr>
              <w:tabs>
                <w:tab w:val="left" w:pos="2528"/>
              </w:tabs>
              <w:snapToGrid w:val="0"/>
              <w:jc w:val="center"/>
            </w:pPr>
            <w:r>
              <w:t>2019</w:t>
            </w:r>
            <w:r w:rsidR="00486AD5" w:rsidRPr="00C227C4">
              <w:t xml:space="preserve"> г.</w:t>
            </w:r>
          </w:p>
        </w:tc>
        <w:tc>
          <w:tcPr>
            <w:tcW w:w="2481" w:type="dxa"/>
          </w:tcPr>
          <w:p w:rsidR="00486AD5" w:rsidRPr="00C227C4" w:rsidRDefault="00486AD5" w:rsidP="00485B3E">
            <w:pPr>
              <w:tabs>
                <w:tab w:val="left" w:pos="2528"/>
              </w:tabs>
              <w:snapToGrid w:val="0"/>
              <w:jc w:val="center"/>
            </w:pPr>
            <w:r w:rsidRPr="00C227C4">
              <w:t>Яковлева Е.А.,</w:t>
            </w:r>
          </w:p>
          <w:p w:rsidR="00486AD5" w:rsidRPr="00C227C4" w:rsidRDefault="00486AD5" w:rsidP="00485B3E">
            <w:pPr>
              <w:tabs>
                <w:tab w:val="left" w:pos="2528"/>
              </w:tabs>
              <w:snapToGrid w:val="0"/>
              <w:jc w:val="center"/>
            </w:pPr>
            <w:proofErr w:type="spellStart"/>
            <w:r w:rsidRPr="00C227C4">
              <w:t>д</w:t>
            </w:r>
            <w:proofErr w:type="gramStart"/>
            <w:r w:rsidRPr="00C227C4">
              <w:t>.ф</w:t>
            </w:r>
            <w:proofErr w:type="gramEnd"/>
            <w:r w:rsidRPr="00C227C4">
              <w:t>илол.н</w:t>
            </w:r>
            <w:proofErr w:type="spellEnd"/>
            <w:r w:rsidRPr="00C227C4">
              <w:t>., проф.,</w:t>
            </w:r>
          </w:p>
          <w:p w:rsidR="00486AD5" w:rsidRPr="00C227C4" w:rsidRDefault="00486AD5" w:rsidP="00485B3E">
            <w:pPr>
              <w:tabs>
                <w:tab w:val="left" w:pos="2528"/>
              </w:tabs>
              <w:snapToGrid w:val="0"/>
              <w:jc w:val="center"/>
            </w:pPr>
            <w:proofErr w:type="spellStart"/>
            <w:r w:rsidRPr="00C227C4">
              <w:t>Кобыскан</w:t>
            </w:r>
            <w:proofErr w:type="spellEnd"/>
            <w:r w:rsidRPr="00C227C4">
              <w:t xml:space="preserve"> А.С. </w:t>
            </w:r>
            <w:proofErr w:type="spellStart"/>
            <w:r w:rsidRPr="00C227C4">
              <w:t>к</w:t>
            </w:r>
            <w:proofErr w:type="gramStart"/>
            <w:r w:rsidRPr="00C227C4">
              <w:t>.ф</w:t>
            </w:r>
            <w:proofErr w:type="gramEnd"/>
            <w:r w:rsidRPr="00C227C4">
              <w:t>илол.н</w:t>
            </w:r>
            <w:proofErr w:type="spellEnd"/>
            <w:r w:rsidRPr="00C227C4">
              <w:t xml:space="preserve">., доцент. </w:t>
            </w:r>
          </w:p>
        </w:tc>
        <w:tc>
          <w:tcPr>
            <w:tcW w:w="2098" w:type="dxa"/>
          </w:tcPr>
          <w:p w:rsidR="00486AD5" w:rsidRPr="00C227C4" w:rsidRDefault="00486AD5" w:rsidP="00485B3E">
            <w:pPr>
              <w:tabs>
                <w:tab w:val="left" w:pos="2528"/>
              </w:tabs>
              <w:snapToGrid w:val="0"/>
              <w:jc w:val="center"/>
            </w:pPr>
          </w:p>
        </w:tc>
      </w:tr>
      <w:tr w:rsidR="00486AD5" w:rsidRPr="00657ACA" w:rsidTr="00485B3E">
        <w:tc>
          <w:tcPr>
            <w:tcW w:w="676" w:type="dxa"/>
          </w:tcPr>
          <w:p w:rsidR="00486AD5" w:rsidRPr="00BA4E9E" w:rsidRDefault="00486AD5" w:rsidP="00485B3E">
            <w:pPr>
              <w:tabs>
                <w:tab w:val="left" w:pos="2528"/>
              </w:tabs>
              <w:jc w:val="center"/>
              <w:rPr>
                <w:highlight w:val="green"/>
              </w:rPr>
            </w:pPr>
            <w:r w:rsidRPr="00C227C4">
              <w:t>3</w:t>
            </w:r>
          </w:p>
        </w:tc>
        <w:tc>
          <w:tcPr>
            <w:tcW w:w="2854" w:type="dxa"/>
          </w:tcPr>
          <w:p w:rsidR="00486AD5" w:rsidRPr="00C227C4" w:rsidRDefault="00486AD5" w:rsidP="00485B3E">
            <w:pPr>
              <w:jc w:val="both"/>
            </w:pPr>
            <w:r w:rsidRPr="00C227C4">
              <w:t xml:space="preserve">Организация учебно-методических семинаров с учителями школ начального образования, работающих на инновационных площадках кафедры </w:t>
            </w:r>
            <w:proofErr w:type="spellStart"/>
            <w:r w:rsidRPr="00C227C4">
              <w:t>ТиМНО</w:t>
            </w:r>
            <w:proofErr w:type="spellEnd"/>
            <w:r w:rsidRPr="00C227C4">
              <w:t xml:space="preserve">  </w:t>
            </w:r>
          </w:p>
        </w:tc>
        <w:tc>
          <w:tcPr>
            <w:tcW w:w="1893" w:type="dxa"/>
          </w:tcPr>
          <w:p w:rsidR="00486AD5" w:rsidRPr="00C227C4" w:rsidRDefault="00BB23AA" w:rsidP="00485B3E">
            <w:pPr>
              <w:tabs>
                <w:tab w:val="left" w:pos="2528"/>
              </w:tabs>
              <w:jc w:val="center"/>
            </w:pPr>
            <w:r>
              <w:t>2019-2020</w:t>
            </w:r>
            <w:r w:rsidR="00486AD5" w:rsidRPr="00C227C4">
              <w:t xml:space="preserve"> </w:t>
            </w:r>
            <w:proofErr w:type="spellStart"/>
            <w:r w:rsidR="00486AD5" w:rsidRPr="00C227C4">
              <w:t>уч</w:t>
            </w:r>
            <w:proofErr w:type="spellEnd"/>
            <w:r w:rsidR="00486AD5" w:rsidRPr="00C227C4">
              <w:t>. год</w:t>
            </w:r>
          </w:p>
        </w:tc>
        <w:tc>
          <w:tcPr>
            <w:tcW w:w="2481" w:type="dxa"/>
          </w:tcPr>
          <w:p w:rsidR="00486AD5" w:rsidRPr="00C227C4" w:rsidRDefault="00486AD5" w:rsidP="00485B3E">
            <w:pPr>
              <w:tabs>
                <w:tab w:val="left" w:pos="2528"/>
              </w:tabs>
              <w:snapToGrid w:val="0"/>
              <w:jc w:val="center"/>
            </w:pPr>
            <w:r w:rsidRPr="00C227C4">
              <w:t>Савельева Е.А.</w:t>
            </w:r>
          </w:p>
        </w:tc>
        <w:tc>
          <w:tcPr>
            <w:tcW w:w="2098" w:type="dxa"/>
          </w:tcPr>
          <w:p w:rsidR="00486AD5" w:rsidRPr="00C227C4" w:rsidRDefault="00486AD5" w:rsidP="00485B3E">
            <w:pPr>
              <w:tabs>
                <w:tab w:val="left" w:pos="2528"/>
              </w:tabs>
              <w:snapToGrid w:val="0"/>
              <w:jc w:val="center"/>
            </w:pPr>
            <w:r w:rsidRPr="00C227C4">
              <w:t xml:space="preserve">Материалы </w:t>
            </w:r>
            <w:proofErr w:type="spellStart"/>
            <w:r w:rsidRPr="00C227C4">
              <w:t>вебинаров</w:t>
            </w:r>
            <w:proofErr w:type="spellEnd"/>
          </w:p>
        </w:tc>
      </w:tr>
      <w:tr w:rsidR="00486AD5" w:rsidRPr="00657ACA" w:rsidTr="00485B3E">
        <w:tc>
          <w:tcPr>
            <w:tcW w:w="676" w:type="dxa"/>
          </w:tcPr>
          <w:p w:rsidR="00486AD5" w:rsidRPr="00CB3189" w:rsidRDefault="00486AD5" w:rsidP="00485B3E">
            <w:pPr>
              <w:tabs>
                <w:tab w:val="left" w:pos="2528"/>
              </w:tabs>
              <w:jc w:val="center"/>
            </w:pPr>
            <w:r>
              <w:t>4</w:t>
            </w:r>
          </w:p>
        </w:tc>
        <w:tc>
          <w:tcPr>
            <w:tcW w:w="2854" w:type="dxa"/>
          </w:tcPr>
          <w:p w:rsidR="00486AD5" w:rsidRPr="00CB3189" w:rsidRDefault="00486AD5" w:rsidP="00BB23AA">
            <w:pPr>
              <w:snapToGrid w:val="0"/>
              <w:jc w:val="both"/>
            </w:pPr>
            <w:r w:rsidRPr="00CB3189">
              <w:t>Организация методического семинара «</w:t>
            </w:r>
            <w:r w:rsidR="00BB23AA">
              <w:t xml:space="preserve">стандарты </w:t>
            </w:r>
            <w:proofErr w:type="spellStart"/>
            <w:r w:rsidR="00BB23AA">
              <w:rPr>
                <w:lang w:val="en-US"/>
              </w:rPr>
              <w:t>WorldSkills</w:t>
            </w:r>
            <w:proofErr w:type="spellEnd"/>
            <w:r w:rsidR="00BB23AA" w:rsidRPr="00BB23AA">
              <w:t xml:space="preserve"> </w:t>
            </w:r>
            <w:r w:rsidR="00BB23AA">
              <w:t>и их реализация в практике высшей школы</w:t>
            </w:r>
            <w:r w:rsidRPr="00CB3189">
              <w:t>»</w:t>
            </w:r>
          </w:p>
        </w:tc>
        <w:tc>
          <w:tcPr>
            <w:tcW w:w="1893" w:type="dxa"/>
          </w:tcPr>
          <w:p w:rsidR="00486AD5" w:rsidRPr="00CB3189" w:rsidRDefault="00BB23AA" w:rsidP="00485B3E">
            <w:pPr>
              <w:tabs>
                <w:tab w:val="left" w:pos="2528"/>
              </w:tabs>
              <w:snapToGrid w:val="0"/>
              <w:jc w:val="center"/>
            </w:pPr>
            <w:r>
              <w:t>В  течение</w:t>
            </w:r>
            <w:r w:rsidR="00486AD5" w:rsidRPr="00CB3189">
              <w:t xml:space="preserve"> учебного года</w:t>
            </w:r>
          </w:p>
        </w:tc>
        <w:tc>
          <w:tcPr>
            <w:tcW w:w="2481" w:type="dxa"/>
          </w:tcPr>
          <w:p w:rsidR="00486AD5" w:rsidRDefault="00BB23AA" w:rsidP="00485B3E">
            <w:pPr>
              <w:tabs>
                <w:tab w:val="left" w:pos="2528"/>
              </w:tabs>
              <w:snapToGrid w:val="0"/>
              <w:jc w:val="center"/>
            </w:pPr>
            <w:proofErr w:type="spellStart"/>
            <w:r>
              <w:t>Амирова</w:t>
            </w:r>
            <w:proofErr w:type="spellEnd"/>
            <w:r>
              <w:t xml:space="preserve"> Л.А.</w:t>
            </w:r>
            <w:r w:rsidR="00486AD5" w:rsidRPr="00CB3189">
              <w:t>.</w:t>
            </w:r>
            <w:r w:rsidR="00486AD5">
              <w:t>,</w:t>
            </w:r>
          </w:p>
          <w:p w:rsidR="00486AD5" w:rsidRPr="00CB3189" w:rsidRDefault="00486AD5" w:rsidP="00485B3E">
            <w:pPr>
              <w:tabs>
                <w:tab w:val="left" w:pos="2528"/>
              </w:tabs>
              <w:snapToGrid w:val="0"/>
              <w:jc w:val="center"/>
            </w:pPr>
            <w:r w:rsidRPr="00CB3189">
              <w:t xml:space="preserve">д.п.н., проф. </w:t>
            </w:r>
          </w:p>
        </w:tc>
        <w:tc>
          <w:tcPr>
            <w:tcW w:w="2098" w:type="dxa"/>
          </w:tcPr>
          <w:p w:rsidR="00486AD5" w:rsidRPr="00CB3189" w:rsidRDefault="00486AD5" w:rsidP="00485B3E">
            <w:pPr>
              <w:tabs>
                <w:tab w:val="left" w:pos="2528"/>
              </w:tabs>
              <w:snapToGrid w:val="0"/>
              <w:jc w:val="center"/>
            </w:pPr>
            <w:r w:rsidRPr="00CB3189">
              <w:t>Протоколы семинаров</w:t>
            </w:r>
          </w:p>
        </w:tc>
      </w:tr>
      <w:tr w:rsidR="00486AD5" w:rsidRPr="00657ACA" w:rsidTr="00485B3E">
        <w:tc>
          <w:tcPr>
            <w:tcW w:w="676" w:type="dxa"/>
          </w:tcPr>
          <w:p w:rsidR="00486AD5" w:rsidRDefault="00486AD5" w:rsidP="00485B3E">
            <w:pPr>
              <w:tabs>
                <w:tab w:val="left" w:pos="2528"/>
              </w:tabs>
              <w:jc w:val="center"/>
            </w:pPr>
            <w:r>
              <w:t>5</w:t>
            </w:r>
          </w:p>
        </w:tc>
        <w:tc>
          <w:tcPr>
            <w:tcW w:w="2854" w:type="dxa"/>
          </w:tcPr>
          <w:p w:rsidR="00486AD5" w:rsidRDefault="00486AD5" w:rsidP="00485B3E">
            <w:pPr>
              <w:snapToGrid w:val="0"/>
              <w:jc w:val="both"/>
            </w:pPr>
            <w:r>
              <w:t xml:space="preserve">Организация предзащиты </w:t>
            </w:r>
          </w:p>
          <w:p w:rsidR="00486AD5" w:rsidRDefault="00486AD5" w:rsidP="00485B3E">
            <w:pPr>
              <w:snapToGrid w:val="0"/>
              <w:jc w:val="both"/>
            </w:pPr>
            <w:r>
              <w:t xml:space="preserve">курсовых работ </w:t>
            </w:r>
          </w:p>
          <w:p w:rsidR="00486AD5" w:rsidRDefault="00486AD5" w:rsidP="00485B3E">
            <w:pPr>
              <w:snapToGrid w:val="0"/>
              <w:jc w:val="both"/>
            </w:pPr>
            <w:r>
              <w:t xml:space="preserve">ВКР, </w:t>
            </w:r>
          </w:p>
          <w:p w:rsidR="00486AD5" w:rsidRDefault="00486AD5" w:rsidP="00485B3E">
            <w:pPr>
              <w:snapToGrid w:val="0"/>
              <w:jc w:val="both"/>
            </w:pPr>
            <w:r>
              <w:t>магистерских диссертаций</w:t>
            </w:r>
          </w:p>
        </w:tc>
        <w:tc>
          <w:tcPr>
            <w:tcW w:w="1893" w:type="dxa"/>
          </w:tcPr>
          <w:p w:rsidR="00486AD5" w:rsidRPr="00CB3189" w:rsidRDefault="00486AD5" w:rsidP="00485B3E">
            <w:pPr>
              <w:tabs>
                <w:tab w:val="left" w:pos="2528"/>
              </w:tabs>
              <w:snapToGrid w:val="0"/>
              <w:jc w:val="center"/>
            </w:pPr>
            <w:r w:rsidRPr="00CB3189">
              <w:t xml:space="preserve">2 полугодие </w:t>
            </w:r>
          </w:p>
          <w:p w:rsidR="00486AD5" w:rsidRDefault="00486AD5" w:rsidP="00BB23AA">
            <w:pPr>
              <w:tabs>
                <w:tab w:val="left" w:pos="2528"/>
              </w:tabs>
              <w:snapToGrid w:val="0"/>
              <w:jc w:val="center"/>
            </w:pPr>
            <w:r w:rsidRPr="00CB3189">
              <w:t>201</w:t>
            </w:r>
            <w:r w:rsidR="00BB23AA">
              <w:t>9</w:t>
            </w:r>
            <w:r w:rsidRPr="00CB3189">
              <w:t>-20</w:t>
            </w:r>
            <w:r w:rsidR="00BB23AA">
              <w:t>20</w:t>
            </w:r>
            <w:r w:rsidRPr="00CB3189">
              <w:t xml:space="preserve"> учебного года</w:t>
            </w:r>
          </w:p>
        </w:tc>
        <w:tc>
          <w:tcPr>
            <w:tcW w:w="2481" w:type="dxa"/>
          </w:tcPr>
          <w:p w:rsidR="00486AD5" w:rsidRPr="00CB3189" w:rsidRDefault="00486AD5" w:rsidP="00485B3E">
            <w:pPr>
              <w:tabs>
                <w:tab w:val="left" w:pos="2528"/>
              </w:tabs>
              <w:snapToGrid w:val="0"/>
              <w:jc w:val="center"/>
            </w:pPr>
            <w:r>
              <w:t>Научные руководители согласно индивидуальному плану работы</w:t>
            </w:r>
          </w:p>
        </w:tc>
        <w:tc>
          <w:tcPr>
            <w:tcW w:w="2098" w:type="dxa"/>
          </w:tcPr>
          <w:p w:rsidR="00486AD5" w:rsidRDefault="00486AD5" w:rsidP="00485B3E">
            <w:pPr>
              <w:tabs>
                <w:tab w:val="left" w:pos="2528"/>
              </w:tabs>
              <w:snapToGrid w:val="0"/>
              <w:jc w:val="center"/>
            </w:pPr>
            <w:r w:rsidRPr="00CB3189">
              <w:t>Протоколы</w:t>
            </w:r>
            <w:r>
              <w:t xml:space="preserve"> предзащит</w:t>
            </w:r>
          </w:p>
        </w:tc>
      </w:tr>
      <w:tr w:rsidR="00486AD5" w:rsidRPr="00657ACA" w:rsidTr="00485B3E">
        <w:tc>
          <w:tcPr>
            <w:tcW w:w="676" w:type="dxa"/>
          </w:tcPr>
          <w:p w:rsidR="00486AD5" w:rsidRDefault="00486AD5" w:rsidP="00485B3E">
            <w:pPr>
              <w:tabs>
                <w:tab w:val="left" w:pos="2528"/>
              </w:tabs>
              <w:jc w:val="center"/>
            </w:pPr>
            <w:r>
              <w:t>6</w:t>
            </w:r>
          </w:p>
        </w:tc>
        <w:tc>
          <w:tcPr>
            <w:tcW w:w="2854" w:type="dxa"/>
          </w:tcPr>
          <w:p w:rsidR="00486AD5" w:rsidRDefault="00486AD5" w:rsidP="00485B3E">
            <w:pPr>
              <w:snapToGrid w:val="0"/>
              <w:jc w:val="both"/>
            </w:pPr>
            <w:r>
              <w:t>Организация прохождения  ВКР и магистерских диссертаций через программу «</w:t>
            </w:r>
            <w:proofErr w:type="spellStart"/>
            <w:r>
              <w:t>Антиплагиат</w:t>
            </w:r>
            <w:proofErr w:type="spellEnd"/>
            <w:r>
              <w:t>»</w:t>
            </w:r>
          </w:p>
        </w:tc>
        <w:tc>
          <w:tcPr>
            <w:tcW w:w="1893" w:type="dxa"/>
          </w:tcPr>
          <w:p w:rsidR="00486AD5" w:rsidRPr="00CB3189" w:rsidRDefault="00486AD5" w:rsidP="00485B3E">
            <w:pPr>
              <w:tabs>
                <w:tab w:val="left" w:pos="2528"/>
              </w:tabs>
              <w:snapToGrid w:val="0"/>
              <w:jc w:val="center"/>
            </w:pPr>
            <w:r w:rsidRPr="00CB3189">
              <w:t xml:space="preserve">2 полугодие </w:t>
            </w:r>
          </w:p>
          <w:p w:rsidR="00486AD5" w:rsidRDefault="00BB23AA" w:rsidP="00485B3E">
            <w:pPr>
              <w:tabs>
                <w:tab w:val="left" w:pos="2528"/>
              </w:tabs>
              <w:snapToGrid w:val="0"/>
              <w:jc w:val="center"/>
            </w:pPr>
            <w:r>
              <w:t>2019-2020</w:t>
            </w:r>
            <w:r w:rsidR="00486AD5" w:rsidRPr="00CB3189">
              <w:t xml:space="preserve"> учебного года</w:t>
            </w:r>
          </w:p>
        </w:tc>
        <w:tc>
          <w:tcPr>
            <w:tcW w:w="2481" w:type="dxa"/>
          </w:tcPr>
          <w:p w:rsidR="00486AD5" w:rsidRDefault="00486AD5" w:rsidP="00485B3E">
            <w:pPr>
              <w:tabs>
                <w:tab w:val="left" w:pos="2528"/>
              </w:tabs>
              <w:snapToGrid w:val="0"/>
              <w:jc w:val="center"/>
            </w:pPr>
            <w:proofErr w:type="spellStart"/>
            <w:r>
              <w:t>Амирова</w:t>
            </w:r>
            <w:proofErr w:type="spellEnd"/>
            <w:r>
              <w:t xml:space="preserve"> Л.А.</w:t>
            </w:r>
          </w:p>
          <w:p w:rsidR="00486AD5" w:rsidRDefault="00486AD5" w:rsidP="00485B3E">
            <w:pPr>
              <w:tabs>
                <w:tab w:val="left" w:pos="2528"/>
              </w:tabs>
              <w:snapToGrid w:val="0"/>
              <w:jc w:val="center"/>
            </w:pPr>
            <w:proofErr w:type="gramStart"/>
            <w:r w:rsidRPr="00CB3189">
              <w:t>д.п.н., проф.</w:t>
            </w:r>
            <w:r>
              <w:t xml:space="preserve"> </w:t>
            </w:r>
            <w:proofErr w:type="spellStart"/>
            <w:r>
              <w:t>Кобыскан</w:t>
            </w:r>
            <w:proofErr w:type="spellEnd"/>
            <w:r>
              <w:t xml:space="preserve"> А.С., к. </w:t>
            </w:r>
            <w:proofErr w:type="spellStart"/>
            <w:r>
              <w:t>филол</w:t>
            </w:r>
            <w:proofErr w:type="spellEnd"/>
            <w:r>
              <w:t>. н., доц.</w:t>
            </w:r>
            <w:proofErr w:type="gramEnd"/>
          </w:p>
          <w:p w:rsidR="00486AD5" w:rsidRPr="00CB3189" w:rsidRDefault="00486AD5" w:rsidP="00485B3E">
            <w:pPr>
              <w:tabs>
                <w:tab w:val="left" w:pos="2528"/>
              </w:tabs>
              <w:snapToGrid w:val="0"/>
              <w:jc w:val="center"/>
            </w:pPr>
          </w:p>
        </w:tc>
        <w:tc>
          <w:tcPr>
            <w:tcW w:w="2098" w:type="dxa"/>
          </w:tcPr>
          <w:p w:rsidR="00486AD5" w:rsidRDefault="00486AD5" w:rsidP="00485B3E">
            <w:pPr>
              <w:tabs>
                <w:tab w:val="left" w:pos="2528"/>
              </w:tabs>
              <w:snapToGrid w:val="0"/>
              <w:jc w:val="center"/>
            </w:pPr>
            <w:r>
              <w:t xml:space="preserve">Отчет об </w:t>
            </w:r>
            <w:proofErr w:type="spellStart"/>
            <w:r>
              <w:t>антиплагиате</w:t>
            </w:r>
            <w:proofErr w:type="spellEnd"/>
          </w:p>
        </w:tc>
      </w:tr>
    </w:tbl>
    <w:p w:rsidR="00486AD5" w:rsidRDefault="00486AD5" w:rsidP="00486AD5">
      <w:pPr>
        <w:tabs>
          <w:tab w:val="left" w:pos="2528"/>
        </w:tabs>
        <w:jc w:val="both"/>
      </w:pPr>
    </w:p>
    <w:p w:rsidR="00486AD5" w:rsidRPr="00D53C26" w:rsidRDefault="00486AD5" w:rsidP="00486AD5">
      <w:pPr>
        <w:tabs>
          <w:tab w:val="left" w:pos="2528"/>
        </w:tabs>
        <w:jc w:val="both"/>
        <w:rPr>
          <w:sz w:val="28"/>
          <w:szCs w:val="28"/>
        </w:rPr>
      </w:pPr>
      <w:r w:rsidRPr="00D53C26">
        <w:rPr>
          <w:sz w:val="28"/>
          <w:szCs w:val="28"/>
        </w:rPr>
        <w:t xml:space="preserve">3.3 Планирование проведения практик </w:t>
      </w:r>
    </w:p>
    <w:p w:rsidR="00486AD5" w:rsidRPr="00D53C26" w:rsidRDefault="00486AD5" w:rsidP="00486AD5">
      <w:pPr>
        <w:tabs>
          <w:tab w:val="left" w:pos="2528"/>
        </w:tabs>
        <w:ind w:firstLine="720"/>
        <w:jc w:val="right"/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3780"/>
        <w:gridCol w:w="3240"/>
      </w:tblGrid>
      <w:tr w:rsidR="00486AD5" w:rsidRPr="00D53C26" w:rsidTr="00485B3E">
        <w:trPr>
          <w:trHeight w:val="276"/>
        </w:trPr>
        <w:tc>
          <w:tcPr>
            <w:tcW w:w="2988" w:type="dxa"/>
            <w:vMerge w:val="restart"/>
          </w:tcPr>
          <w:p w:rsidR="00486AD5" w:rsidRPr="00D53C26" w:rsidRDefault="00486AD5" w:rsidP="00485B3E">
            <w:pPr>
              <w:tabs>
                <w:tab w:val="left" w:pos="2528"/>
              </w:tabs>
              <w:jc w:val="both"/>
              <w:rPr>
                <w:b/>
              </w:rPr>
            </w:pPr>
            <w:r w:rsidRPr="00D53C26">
              <w:rPr>
                <w:b/>
              </w:rPr>
              <w:t>Название практики</w:t>
            </w:r>
          </w:p>
        </w:tc>
        <w:tc>
          <w:tcPr>
            <w:tcW w:w="3780" w:type="dxa"/>
            <w:vMerge w:val="restart"/>
          </w:tcPr>
          <w:p w:rsidR="00486AD5" w:rsidRPr="00D53C26" w:rsidRDefault="00486AD5" w:rsidP="00485B3E">
            <w:pPr>
              <w:tabs>
                <w:tab w:val="left" w:pos="2528"/>
              </w:tabs>
              <w:jc w:val="both"/>
              <w:rPr>
                <w:b/>
              </w:rPr>
            </w:pPr>
            <w:r w:rsidRPr="00D53C26">
              <w:rPr>
                <w:b/>
              </w:rPr>
              <w:t>Специальность (направление), курс</w:t>
            </w:r>
          </w:p>
        </w:tc>
        <w:tc>
          <w:tcPr>
            <w:tcW w:w="3240" w:type="dxa"/>
            <w:vMerge w:val="restart"/>
          </w:tcPr>
          <w:p w:rsidR="00486AD5" w:rsidRPr="00D53C26" w:rsidRDefault="00486AD5" w:rsidP="00485B3E">
            <w:pPr>
              <w:tabs>
                <w:tab w:val="left" w:pos="2528"/>
              </w:tabs>
              <w:jc w:val="both"/>
              <w:rPr>
                <w:b/>
              </w:rPr>
            </w:pPr>
            <w:r w:rsidRPr="00D53C26">
              <w:rPr>
                <w:b/>
              </w:rPr>
              <w:t>Место проведения практики</w:t>
            </w:r>
          </w:p>
        </w:tc>
      </w:tr>
      <w:tr w:rsidR="00486AD5" w:rsidRPr="00D53C26" w:rsidTr="00485B3E">
        <w:trPr>
          <w:trHeight w:val="276"/>
        </w:trPr>
        <w:tc>
          <w:tcPr>
            <w:tcW w:w="2988" w:type="dxa"/>
            <w:vMerge/>
          </w:tcPr>
          <w:p w:rsidR="00486AD5" w:rsidRPr="00D53C26" w:rsidRDefault="00486AD5" w:rsidP="00485B3E">
            <w:pPr>
              <w:tabs>
                <w:tab w:val="left" w:pos="2528"/>
              </w:tabs>
              <w:jc w:val="both"/>
              <w:rPr>
                <w:b/>
              </w:rPr>
            </w:pPr>
          </w:p>
        </w:tc>
        <w:tc>
          <w:tcPr>
            <w:tcW w:w="3780" w:type="dxa"/>
            <w:vMerge/>
          </w:tcPr>
          <w:p w:rsidR="00486AD5" w:rsidRPr="00D53C26" w:rsidRDefault="00486AD5" w:rsidP="00485B3E">
            <w:pPr>
              <w:tabs>
                <w:tab w:val="left" w:pos="2528"/>
              </w:tabs>
              <w:jc w:val="both"/>
              <w:rPr>
                <w:b/>
              </w:rPr>
            </w:pPr>
          </w:p>
        </w:tc>
        <w:tc>
          <w:tcPr>
            <w:tcW w:w="3240" w:type="dxa"/>
            <w:vMerge/>
          </w:tcPr>
          <w:p w:rsidR="00486AD5" w:rsidRPr="00D53C26" w:rsidRDefault="00486AD5" w:rsidP="00485B3E">
            <w:pPr>
              <w:tabs>
                <w:tab w:val="left" w:pos="2528"/>
              </w:tabs>
              <w:jc w:val="both"/>
              <w:rPr>
                <w:b/>
              </w:rPr>
            </w:pPr>
          </w:p>
        </w:tc>
      </w:tr>
      <w:tr w:rsidR="00486AD5" w:rsidRPr="00D53C26" w:rsidTr="00485B3E">
        <w:tc>
          <w:tcPr>
            <w:tcW w:w="2988" w:type="dxa"/>
          </w:tcPr>
          <w:p w:rsidR="00486AD5" w:rsidRPr="00D53C26" w:rsidRDefault="00486AD5" w:rsidP="00485B3E">
            <w:pPr>
              <w:tabs>
                <w:tab w:val="left" w:pos="2528"/>
              </w:tabs>
              <w:jc w:val="both"/>
              <w:rPr>
                <w:b/>
              </w:rPr>
            </w:pPr>
            <w:r w:rsidRPr="00D53C26">
              <w:rPr>
                <w:b/>
              </w:rPr>
              <w:t>1</w:t>
            </w:r>
          </w:p>
        </w:tc>
        <w:tc>
          <w:tcPr>
            <w:tcW w:w="3780" w:type="dxa"/>
          </w:tcPr>
          <w:p w:rsidR="00486AD5" w:rsidRPr="00D53C26" w:rsidRDefault="00486AD5" w:rsidP="00485B3E">
            <w:pPr>
              <w:tabs>
                <w:tab w:val="left" w:pos="2528"/>
              </w:tabs>
              <w:jc w:val="both"/>
              <w:rPr>
                <w:b/>
              </w:rPr>
            </w:pPr>
            <w:r w:rsidRPr="00D53C26">
              <w:rPr>
                <w:b/>
              </w:rPr>
              <w:t>2</w:t>
            </w:r>
          </w:p>
        </w:tc>
        <w:tc>
          <w:tcPr>
            <w:tcW w:w="3240" w:type="dxa"/>
          </w:tcPr>
          <w:p w:rsidR="00486AD5" w:rsidRPr="00D53C26" w:rsidRDefault="00486AD5" w:rsidP="00485B3E">
            <w:pPr>
              <w:tabs>
                <w:tab w:val="left" w:pos="2528"/>
              </w:tabs>
              <w:jc w:val="both"/>
              <w:rPr>
                <w:b/>
              </w:rPr>
            </w:pPr>
            <w:r w:rsidRPr="00D53C26">
              <w:rPr>
                <w:b/>
              </w:rPr>
              <w:t>3</w:t>
            </w:r>
          </w:p>
        </w:tc>
      </w:tr>
      <w:tr w:rsidR="00486AD5" w:rsidRPr="00D53C26" w:rsidTr="00485B3E">
        <w:tc>
          <w:tcPr>
            <w:tcW w:w="2988" w:type="dxa"/>
          </w:tcPr>
          <w:p w:rsidR="00486AD5" w:rsidRPr="00D53C26" w:rsidRDefault="00486AD5" w:rsidP="00485B3E">
            <w:pPr>
              <w:tabs>
                <w:tab w:val="left" w:pos="2528"/>
              </w:tabs>
              <w:jc w:val="both"/>
            </w:pPr>
            <w:r w:rsidRPr="00D53C26">
              <w:t xml:space="preserve">Учебная практика по </w:t>
            </w:r>
            <w:r w:rsidRPr="00D53C26">
              <w:lastRenderedPageBreak/>
              <w:t>получению первичных профессиональных умений и навыков</w:t>
            </w:r>
          </w:p>
        </w:tc>
        <w:tc>
          <w:tcPr>
            <w:tcW w:w="3780" w:type="dxa"/>
          </w:tcPr>
          <w:p w:rsidR="00486AD5" w:rsidRPr="00D53C26" w:rsidRDefault="00486AD5" w:rsidP="00485B3E">
            <w:pPr>
              <w:tabs>
                <w:tab w:val="left" w:pos="2528"/>
              </w:tabs>
              <w:jc w:val="both"/>
            </w:pPr>
            <w:proofErr w:type="spellStart"/>
            <w:r w:rsidRPr="00D53C26">
              <w:lastRenderedPageBreak/>
              <w:t>Бакалавриат</w:t>
            </w:r>
            <w:proofErr w:type="spellEnd"/>
            <w:r w:rsidRPr="00D53C26">
              <w:t xml:space="preserve">, Направление </w:t>
            </w:r>
            <w:r w:rsidRPr="00D53C26">
              <w:lastRenderedPageBreak/>
              <w:t>Педагогическое образование, профиль Начальное образование 1 курс ОДО</w:t>
            </w:r>
          </w:p>
        </w:tc>
        <w:tc>
          <w:tcPr>
            <w:tcW w:w="3240" w:type="dxa"/>
          </w:tcPr>
          <w:p w:rsidR="00486AD5" w:rsidRPr="00D53C26" w:rsidRDefault="00486AD5" w:rsidP="00485B3E">
            <w:pPr>
              <w:tabs>
                <w:tab w:val="left" w:pos="2528"/>
              </w:tabs>
              <w:snapToGrid w:val="0"/>
              <w:jc w:val="both"/>
              <w:rPr>
                <w:color w:val="000000"/>
              </w:rPr>
            </w:pPr>
            <w:r w:rsidRPr="00D53C26">
              <w:rPr>
                <w:color w:val="000000"/>
              </w:rPr>
              <w:lastRenderedPageBreak/>
              <w:t>МБОУ СОШ № 117,</w:t>
            </w:r>
          </w:p>
          <w:p w:rsidR="00486AD5" w:rsidRPr="00D53C26" w:rsidRDefault="00486AD5" w:rsidP="00485B3E">
            <w:pPr>
              <w:tabs>
                <w:tab w:val="left" w:pos="2528"/>
              </w:tabs>
              <w:snapToGrid w:val="0"/>
              <w:jc w:val="both"/>
              <w:rPr>
                <w:color w:val="000000"/>
              </w:rPr>
            </w:pPr>
            <w:r w:rsidRPr="00D53C26">
              <w:rPr>
                <w:color w:val="000000"/>
              </w:rPr>
              <w:lastRenderedPageBreak/>
              <w:t>МБОУ СОШ № 45</w:t>
            </w:r>
          </w:p>
          <w:p w:rsidR="00486AD5" w:rsidRPr="00D53C26" w:rsidRDefault="00486AD5" w:rsidP="00485B3E">
            <w:pPr>
              <w:tabs>
                <w:tab w:val="left" w:pos="2528"/>
              </w:tabs>
              <w:jc w:val="both"/>
              <w:rPr>
                <w:b/>
              </w:rPr>
            </w:pPr>
          </w:p>
        </w:tc>
      </w:tr>
      <w:tr w:rsidR="00486AD5" w:rsidRPr="00D53C26" w:rsidTr="00485B3E">
        <w:tc>
          <w:tcPr>
            <w:tcW w:w="2988" w:type="dxa"/>
          </w:tcPr>
          <w:p w:rsidR="00486AD5" w:rsidRPr="00D53C26" w:rsidRDefault="00486AD5" w:rsidP="00485B3E">
            <w:pPr>
              <w:tabs>
                <w:tab w:val="left" w:pos="2528"/>
              </w:tabs>
              <w:jc w:val="both"/>
            </w:pPr>
            <w:r w:rsidRPr="00D53C26">
              <w:lastRenderedPageBreak/>
              <w:t>Учебная практика по получению первичных профессиональных умений и навыков</w:t>
            </w:r>
          </w:p>
        </w:tc>
        <w:tc>
          <w:tcPr>
            <w:tcW w:w="3780" w:type="dxa"/>
          </w:tcPr>
          <w:p w:rsidR="00486AD5" w:rsidRPr="00D53C26" w:rsidRDefault="00486AD5" w:rsidP="00485B3E">
            <w:pPr>
              <w:tabs>
                <w:tab w:val="left" w:pos="2528"/>
              </w:tabs>
              <w:jc w:val="both"/>
            </w:pPr>
            <w:proofErr w:type="spellStart"/>
            <w:r w:rsidRPr="00D53C26">
              <w:t>Бакалавриат</w:t>
            </w:r>
            <w:proofErr w:type="spellEnd"/>
            <w:r w:rsidRPr="00D53C26">
              <w:t>, Направление Педагогическое образование, профиль Начальное образование 1 курс ОЗО</w:t>
            </w:r>
          </w:p>
        </w:tc>
        <w:tc>
          <w:tcPr>
            <w:tcW w:w="3240" w:type="dxa"/>
          </w:tcPr>
          <w:p w:rsidR="00486AD5" w:rsidRPr="00D53C26" w:rsidRDefault="00486AD5" w:rsidP="00485B3E">
            <w:pPr>
              <w:tabs>
                <w:tab w:val="left" w:pos="2528"/>
              </w:tabs>
              <w:jc w:val="both"/>
              <w:rPr>
                <w:b/>
              </w:rPr>
            </w:pPr>
            <w:r w:rsidRPr="00D53C26">
              <w:t>Образовательные организации РБ.</w:t>
            </w:r>
          </w:p>
        </w:tc>
      </w:tr>
      <w:tr w:rsidR="00486AD5" w:rsidRPr="00D53C26" w:rsidTr="00485B3E">
        <w:tc>
          <w:tcPr>
            <w:tcW w:w="2988" w:type="dxa"/>
          </w:tcPr>
          <w:p w:rsidR="00486AD5" w:rsidRPr="00D53C26" w:rsidRDefault="00486AD5" w:rsidP="00485B3E">
            <w:pPr>
              <w:tabs>
                <w:tab w:val="left" w:pos="2528"/>
              </w:tabs>
              <w:jc w:val="both"/>
            </w:pPr>
            <w:r w:rsidRPr="00D53C26">
              <w:t>Учебная практика по получению первичных профессиональных умений и навыков научно-исследовательской деятельности</w:t>
            </w:r>
          </w:p>
        </w:tc>
        <w:tc>
          <w:tcPr>
            <w:tcW w:w="3780" w:type="dxa"/>
          </w:tcPr>
          <w:p w:rsidR="00486AD5" w:rsidRPr="00D53C26" w:rsidRDefault="00486AD5" w:rsidP="00485B3E">
            <w:pPr>
              <w:tabs>
                <w:tab w:val="left" w:pos="2528"/>
              </w:tabs>
              <w:jc w:val="both"/>
            </w:pPr>
            <w:proofErr w:type="spellStart"/>
            <w:r w:rsidRPr="00D53C26">
              <w:t>Бакалавриат</w:t>
            </w:r>
            <w:proofErr w:type="spellEnd"/>
            <w:r w:rsidRPr="00D53C26">
              <w:t>, Направление Педагогическое образование, профиль Начальное образование 2 курс ОДО</w:t>
            </w:r>
          </w:p>
        </w:tc>
        <w:tc>
          <w:tcPr>
            <w:tcW w:w="3240" w:type="dxa"/>
          </w:tcPr>
          <w:p w:rsidR="00486AD5" w:rsidRPr="00D53C26" w:rsidRDefault="00486AD5" w:rsidP="00485B3E">
            <w:pPr>
              <w:tabs>
                <w:tab w:val="left" w:pos="2528"/>
              </w:tabs>
              <w:snapToGrid w:val="0"/>
              <w:jc w:val="both"/>
              <w:rPr>
                <w:color w:val="000000"/>
              </w:rPr>
            </w:pPr>
            <w:r w:rsidRPr="00D53C26">
              <w:rPr>
                <w:color w:val="000000"/>
              </w:rPr>
              <w:t>МБОУ СОШ № 117,</w:t>
            </w:r>
          </w:p>
          <w:p w:rsidR="00486AD5" w:rsidRPr="00D53C26" w:rsidRDefault="00486AD5" w:rsidP="00485B3E">
            <w:pPr>
              <w:tabs>
                <w:tab w:val="left" w:pos="2528"/>
              </w:tabs>
              <w:snapToGrid w:val="0"/>
              <w:jc w:val="both"/>
              <w:rPr>
                <w:color w:val="000000"/>
              </w:rPr>
            </w:pPr>
            <w:r w:rsidRPr="00D53C26">
              <w:rPr>
                <w:color w:val="000000"/>
              </w:rPr>
              <w:t>МБОУ СОШ № 45</w:t>
            </w:r>
          </w:p>
          <w:p w:rsidR="00486AD5" w:rsidRPr="00D53C26" w:rsidRDefault="00486AD5" w:rsidP="00485B3E">
            <w:pPr>
              <w:tabs>
                <w:tab w:val="left" w:pos="2528"/>
              </w:tabs>
              <w:jc w:val="both"/>
              <w:rPr>
                <w:b/>
              </w:rPr>
            </w:pPr>
          </w:p>
        </w:tc>
      </w:tr>
      <w:tr w:rsidR="00486AD5" w:rsidRPr="00D53C26" w:rsidTr="00485B3E">
        <w:tc>
          <w:tcPr>
            <w:tcW w:w="2988" w:type="dxa"/>
          </w:tcPr>
          <w:p w:rsidR="00486AD5" w:rsidRPr="00D53C26" w:rsidRDefault="00486AD5" w:rsidP="00485B3E">
            <w:pPr>
              <w:tabs>
                <w:tab w:val="left" w:pos="2528"/>
              </w:tabs>
              <w:jc w:val="both"/>
            </w:pPr>
            <w:r w:rsidRPr="00D53C26">
              <w:t>Учебная практика по получению первичных профессиональных умений и навыков научно-исследовательской деятельности</w:t>
            </w:r>
          </w:p>
        </w:tc>
        <w:tc>
          <w:tcPr>
            <w:tcW w:w="3780" w:type="dxa"/>
          </w:tcPr>
          <w:p w:rsidR="00486AD5" w:rsidRPr="00D53C26" w:rsidRDefault="00486AD5" w:rsidP="00485B3E">
            <w:pPr>
              <w:tabs>
                <w:tab w:val="left" w:pos="2528"/>
              </w:tabs>
              <w:jc w:val="both"/>
            </w:pPr>
            <w:proofErr w:type="spellStart"/>
            <w:r w:rsidRPr="00D53C26">
              <w:t>Бакалавриат</w:t>
            </w:r>
            <w:proofErr w:type="spellEnd"/>
            <w:r w:rsidRPr="00D53C26">
              <w:t>, Направление Педагогическое образование, профиль Начальное образование 2 курс ОЗО</w:t>
            </w:r>
          </w:p>
        </w:tc>
        <w:tc>
          <w:tcPr>
            <w:tcW w:w="3240" w:type="dxa"/>
          </w:tcPr>
          <w:p w:rsidR="00486AD5" w:rsidRPr="00D53C26" w:rsidRDefault="00486AD5" w:rsidP="00485B3E">
            <w:pPr>
              <w:tabs>
                <w:tab w:val="left" w:pos="2528"/>
              </w:tabs>
              <w:jc w:val="both"/>
              <w:rPr>
                <w:b/>
              </w:rPr>
            </w:pPr>
            <w:r w:rsidRPr="00D53C26">
              <w:t>Образовательные организации РБ.</w:t>
            </w:r>
          </w:p>
        </w:tc>
      </w:tr>
      <w:tr w:rsidR="00486AD5" w:rsidRPr="00D53C26" w:rsidTr="00485B3E">
        <w:tc>
          <w:tcPr>
            <w:tcW w:w="2988" w:type="dxa"/>
          </w:tcPr>
          <w:p w:rsidR="00486AD5" w:rsidRPr="00D53C26" w:rsidRDefault="00486AD5" w:rsidP="00485B3E">
            <w:pPr>
              <w:tabs>
                <w:tab w:val="left" w:pos="2528"/>
              </w:tabs>
              <w:jc w:val="both"/>
            </w:pPr>
            <w:r w:rsidRPr="00D53C26">
              <w:t>Производственная практика по получению профессиональных умений и опыта профессиональной деятельности</w:t>
            </w:r>
          </w:p>
        </w:tc>
        <w:tc>
          <w:tcPr>
            <w:tcW w:w="3780" w:type="dxa"/>
          </w:tcPr>
          <w:p w:rsidR="00486AD5" w:rsidRPr="00D53C26" w:rsidRDefault="00486AD5" w:rsidP="00485B3E">
            <w:pPr>
              <w:tabs>
                <w:tab w:val="left" w:pos="2528"/>
              </w:tabs>
              <w:jc w:val="both"/>
            </w:pPr>
            <w:proofErr w:type="spellStart"/>
            <w:r w:rsidRPr="00D53C26">
              <w:t>Бакалавриат</w:t>
            </w:r>
            <w:proofErr w:type="spellEnd"/>
            <w:r w:rsidRPr="00D53C26">
              <w:t>, Направление Педагогическое образование, профиль Начальное образование 2 курс ОЗО</w:t>
            </w:r>
          </w:p>
        </w:tc>
        <w:tc>
          <w:tcPr>
            <w:tcW w:w="3240" w:type="dxa"/>
          </w:tcPr>
          <w:p w:rsidR="00486AD5" w:rsidRPr="00D53C26" w:rsidRDefault="00486AD5" w:rsidP="00485B3E">
            <w:pPr>
              <w:tabs>
                <w:tab w:val="left" w:pos="2528"/>
              </w:tabs>
              <w:jc w:val="both"/>
              <w:rPr>
                <w:b/>
              </w:rPr>
            </w:pPr>
            <w:r w:rsidRPr="00D53C26">
              <w:t>Образовательные организации РБ</w:t>
            </w:r>
          </w:p>
        </w:tc>
      </w:tr>
      <w:tr w:rsidR="00486AD5" w:rsidRPr="00D53C26" w:rsidTr="00485B3E">
        <w:tc>
          <w:tcPr>
            <w:tcW w:w="2988" w:type="dxa"/>
          </w:tcPr>
          <w:p w:rsidR="00486AD5" w:rsidRPr="00D53C26" w:rsidRDefault="00486AD5" w:rsidP="00485B3E">
            <w:pPr>
              <w:tabs>
                <w:tab w:val="left" w:pos="2528"/>
              </w:tabs>
              <w:jc w:val="both"/>
            </w:pPr>
            <w:r w:rsidRPr="00D53C26">
              <w:t>Производственная практика по получению профессиональных умений и опыта профессиональной деятельности</w:t>
            </w:r>
          </w:p>
        </w:tc>
        <w:tc>
          <w:tcPr>
            <w:tcW w:w="3780" w:type="dxa"/>
          </w:tcPr>
          <w:p w:rsidR="00486AD5" w:rsidRPr="00D53C26" w:rsidRDefault="00486AD5" w:rsidP="00485B3E">
            <w:pPr>
              <w:tabs>
                <w:tab w:val="left" w:pos="2528"/>
              </w:tabs>
              <w:jc w:val="both"/>
            </w:pPr>
            <w:proofErr w:type="spellStart"/>
            <w:r w:rsidRPr="00D53C26">
              <w:t>Бакалавриат</w:t>
            </w:r>
            <w:proofErr w:type="spellEnd"/>
            <w:r w:rsidRPr="00D53C26">
              <w:t>, Направление Педагогическое образование, профиль Начальное образование 3 курс ОЗО</w:t>
            </w:r>
          </w:p>
        </w:tc>
        <w:tc>
          <w:tcPr>
            <w:tcW w:w="3240" w:type="dxa"/>
          </w:tcPr>
          <w:p w:rsidR="00486AD5" w:rsidRPr="00D53C26" w:rsidRDefault="00486AD5" w:rsidP="00485B3E">
            <w:pPr>
              <w:tabs>
                <w:tab w:val="left" w:pos="2528"/>
              </w:tabs>
              <w:snapToGrid w:val="0"/>
              <w:jc w:val="both"/>
              <w:rPr>
                <w:color w:val="000000"/>
              </w:rPr>
            </w:pPr>
            <w:r w:rsidRPr="00D53C26">
              <w:t>Образовательные организации РБ.</w:t>
            </w:r>
          </w:p>
        </w:tc>
      </w:tr>
      <w:tr w:rsidR="00486AD5" w:rsidRPr="00D53C26" w:rsidTr="00485B3E">
        <w:tc>
          <w:tcPr>
            <w:tcW w:w="2988" w:type="dxa"/>
          </w:tcPr>
          <w:p w:rsidR="00486AD5" w:rsidRPr="00D53C26" w:rsidRDefault="00486AD5" w:rsidP="00485B3E">
            <w:pPr>
              <w:tabs>
                <w:tab w:val="left" w:pos="2528"/>
              </w:tabs>
              <w:jc w:val="both"/>
            </w:pPr>
            <w:r w:rsidRPr="00D53C26">
              <w:t>Педагогическая практика</w:t>
            </w:r>
          </w:p>
        </w:tc>
        <w:tc>
          <w:tcPr>
            <w:tcW w:w="3780" w:type="dxa"/>
          </w:tcPr>
          <w:p w:rsidR="00486AD5" w:rsidRPr="00D53C26" w:rsidRDefault="00486AD5" w:rsidP="00485B3E">
            <w:pPr>
              <w:tabs>
                <w:tab w:val="left" w:pos="2528"/>
              </w:tabs>
              <w:jc w:val="both"/>
            </w:pPr>
            <w:proofErr w:type="spellStart"/>
            <w:r w:rsidRPr="00D53C26">
              <w:t>Бакалавриат</w:t>
            </w:r>
            <w:proofErr w:type="spellEnd"/>
            <w:r w:rsidRPr="00D53C26">
              <w:t>, Направление Психолого-педагогическое образование, профиль Начальное образование 3 курс ОЗО</w:t>
            </w:r>
          </w:p>
        </w:tc>
        <w:tc>
          <w:tcPr>
            <w:tcW w:w="3240" w:type="dxa"/>
          </w:tcPr>
          <w:p w:rsidR="00486AD5" w:rsidRPr="00D53C26" w:rsidRDefault="00486AD5" w:rsidP="00485B3E">
            <w:pPr>
              <w:tabs>
                <w:tab w:val="left" w:pos="2528"/>
              </w:tabs>
              <w:jc w:val="both"/>
              <w:rPr>
                <w:b/>
              </w:rPr>
            </w:pPr>
            <w:r w:rsidRPr="00D53C26">
              <w:t>Образовательные организации РБ.</w:t>
            </w:r>
          </w:p>
        </w:tc>
      </w:tr>
      <w:tr w:rsidR="00486AD5" w:rsidRPr="00D53C26" w:rsidTr="00485B3E">
        <w:tc>
          <w:tcPr>
            <w:tcW w:w="2988" w:type="dxa"/>
          </w:tcPr>
          <w:p w:rsidR="00486AD5" w:rsidRPr="00D53C26" w:rsidRDefault="00486AD5" w:rsidP="00485B3E">
            <w:pPr>
              <w:tabs>
                <w:tab w:val="left" w:pos="2528"/>
              </w:tabs>
              <w:jc w:val="both"/>
            </w:pPr>
            <w:r w:rsidRPr="00D53C26">
              <w:t>Педагогическая практика</w:t>
            </w:r>
          </w:p>
        </w:tc>
        <w:tc>
          <w:tcPr>
            <w:tcW w:w="3780" w:type="dxa"/>
          </w:tcPr>
          <w:p w:rsidR="00486AD5" w:rsidRPr="00D53C26" w:rsidRDefault="00486AD5" w:rsidP="00485B3E">
            <w:pPr>
              <w:tabs>
                <w:tab w:val="left" w:pos="2528"/>
              </w:tabs>
              <w:jc w:val="both"/>
            </w:pPr>
            <w:proofErr w:type="spellStart"/>
            <w:r w:rsidRPr="00D53C26">
              <w:t>Бакалавриат</w:t>
            </w:r>
            <w:proofErr w:type="spellEnd"/>
            <w:r w:rsidRPr="00D53C26">
              <w:t>, Направление Педагогическое образование, профиль Начальное образование 4 курс ОДО</w:t>
            </w:r>
          </w:p>
        </w:tc>
        <w:tc>
          <w:tcPr>
            <w:tcW w:w="3240" w:type="dxa"/>
          </w:tcPr>
          <w:p w:rsidR="00B53280" w:rsidRPr="00B53280" w:rsidRDefault="00B53280" w:rsidP="00485B3E">
            <w:pPr>
              <w:tabs>
                <w:tab w:val="left" w:pos="2528"/>
              </w:tabs>
              <w:snapToGrid w:val="0"/>
              <w:jc w:val="both"/>
              <w:rPr>
                <w:color w:val="000000" w:themeColor="text1"/>
              </w:rPr>
            </w:pPr>
            <w:r w:rsidRPr="00B53280">
              <w:rPr>
                <w:color w:val="000000" w:themeColor="text1"/>
              </w:rPr>
              <w:t>МБОУ "Центр образования №40 с углубленным изучением отдельных предметов" городского округа город Уфа Республики Башкортостан;</w:t>
            </w:r>
          </w:p>
          <w:p w:rsidR="00BB23AA" w:rsidRPr="00B53280" w:rsidRDefault="00B53280" w:rsidP="00485B3E">
            <w:pPr>
              <w:tabs>
                <w:tab w:val="left" w:pos="2528"/>
              </w:tabs>
              <w:snapToGrid w:val="0"/>
              <w:jc w:val="both"/>
              <w:rPr>
                <w:color w:val="000000" w:themeColor="text1"/>
              </w:rPr>
            </w:pPr>
            <w:r w:rsidRPr="00B53280">
              <w:rPr>
                <w:color w:val="000000" w:themeColor="text1"/>
              </w:rPr>
              <w:t xml:space="preserve">МБОУ Лицей </w:t>
            </w:r>
            <w:r w:rsidR="00BB23AA" w:rsidRPr="00B53280">
              <w:rPr>
                <w:color w:val="000000" w:themeColor="text1"/>
              </w:rPr>
              <w:t>21</w:t>
            </w:r>
          </w:p>
          <w:p w:rsidR="00BB23AA" w:rsidRPr="00B53280" w:rsidRDefault="00B53280" w:rsidP="00485B3E">
            <w:pPr>
              <w:tabs>
                <w:tab w:val="left" w:pos="2528"/>
              </w:tabs>
              <w:snapToGrid w:val="0"/>
              <w:jc w:val="both"/>
              <w:rPr>
                <w:color w:val="000000" w:themeColor="text1"/>
              </w:rPr>
            </w:pPr>
            <w:r w:rsidRPr="00B53280">
              <w:rPr>
                <w:color w:val="000000" w:themeColor="text1"/>
              </w:rPr>
              <w:t xml:space="preserve">МБОУ СОШ № </w:t>
            </w:r>
            <w:r w:rsidR="00BB23AA" w:rsidRPr="00B53280">
              <w:rPr>
                <w:color w:val="000000" w:themeColor="text1"/>
              </w:rPr>
              <w:t>157</w:t>
            </w:r>
          </w:p>
          <w:p w:rsidR="00486AD5" w:rsidRPr="00D53C26" w:rsidRDefault="00486AD5" w:rsidP="00485B3E">
            <w:pPr>
              <w:tabs>
                <w:tab w:val="left" w:pos="2528"/>
              </w:tabs>
              <w:jc w:val="both"/>
              <w:rPr>
                <w:b/>
              </w:rPr>
            </w:pPr>
          </w:p>
        </w:tc>
      </w:tr>
      <w:tr w:rsidR="00486AD5" w:rsidRPr="00D53C26" w:rsidTr="00485B3E">
        <w:tc>
          <w:tcPr>
            <w:tcW w:w="2988" w:type="dxa"/>
          </w:tcPr>
          <w:p w:rsidR="00486AD5" w:rsidRPr="00D53C26" w:rsidRDefault="00486AD5" w:rsidP="00485B3E">
            <w:pPr>
              <w:tabs>
                <w:tab w:val="left" w:pos="2528"/>
              </w:tabs>
              <w:jc w:val="both"/>
            </w:pPr>
            <w:r w:rsidRPr="00D53C26">
              <w:t>Преддипломная практика</w:t>
            </w:r>
          </w:p>
        </w:tc>
        <w:tc>
          <w:tcPr>
            <w:tcW w:w="3780" w:type="dxa"/>
          </w:tcPr>
          <w:p w:rsidR="00486AD5" w:rsidRPr="00D53C26" w:rsidRDefault="00486AD5" w:rsidP="00485B3E">
            <w:pPr>
              <w:tabs>
                <w:tab w:val="left" w:pos="2528"/>
              </w:tabs>
              <w:jc w:val="both"/>
            </w:pPr>
            <w:proofErr w:type="spellStart"/>
            <w:r w:rsidRPr="00D53C26">
              <w:t>Бакалавриат</w:t>
            </w:r>
            <w:proofErr w:type="spellEnd"/>
            <w:r w:rsidRPr="00D53C26">
              <w:t>, Направление Педагогическое образование, профиль Начальное образование 4 курс ОЗО</w:t>
            </w:r>
          </w:p>
        </w:tc>
        <w:tc>
          <w:tcPr>
            <w:tcW w:w="3240" w:type="dxa"/>
          </w:tcPr>
          <w:p w:rsidR="00486AD5" w:rsidRPr="00D53C26" w:rsidRDefault="00486AD5" w:rsidP="00485B3E">
            <w:pPr>
              <w:tabs>
                <w:tab w:val="left" w:pos="2528"/>
              </w:tabs>
              <w:jc w:val="both"/>
            </w:pPr>
            <w:r w:rsidRPr="00D53C26">
              <w:t>Образовательные организации РБ.</w:t>
            </w:r>
          </w:p>
        </w:tc>
      </w:tr>
      <w:tr w:rsidR="00BB23AA" w:rsidRPr="00D53C26" w:rsidTr="00485B3E">
        <w:tc>
          <w:tcPr>
            <w:tcW w:w="2988" w:type="dxa"/>
          </w:tcPr>
          <w:p w:rsidR="00BB23AA" w:rsidRPr="00D53C26" w:rsidRDefault="00BB23AA" w:rsidP="00485B3E">
            <w:pPr>
              <w:tabs>
                <w:tab w:val="left" w:pos="2528"/>
              </w:tabs>
              <w:jc w:val="both"/>
            </w:pPr>
            <w:r w:rsidRPr="00D53C26">
              <w:t>Преддипломная практика</w:t>
            </w:r>
          </w:p>
        </w:tc>
        <w:tc>
          <w:tcPr>
            <w:tcW w:w="3780" w:type="dxa"/>
          </w:tcPr>
          <w:p w:rsidR="00BB23AA" w:rsidRPr="00D53C26" w:rsidRDefault="00BB23AA" w:rsidP="00485B3E">
            <w:pPr>
              <w:tabs>
                <w:tab w:val="left" w:pos="2528"/>
              </w:tabs>
              <w:jc w:val="both"/>
            </w:pPr>
            <w:proofErr w:type="spellStart"/>
            <w:r w:rsidRPr="00D53C26">
              <w:t>Бакалавриат</w:t>
            </w:r>
            <w:proofErr w:type="spellEnd"/>
            <w:r w:rsidRPr="00D53C26">
              <w:t>, Направление Педагогическое образование, профиль Начальное образование 4 курс ОДО</w:t>
            </w:r>
          </w:p>
        </w:tc>
        <w:tc>
          <w:tcPr>
            <w:tcW w:w="3240" w:type="dxa"/>
          </w:tcPr>
          <w:p w:rsidR="00B53280" w:rsidRPr="00B53280" w:rsidRDefault="00B53280" w:rsidP="00B53280">
            <w:pPr>
              <w:tabs>
                <w:tab w:val="left" w:pos="2528"/>
              </w:tabs>
              <w:snapToGrid w:val="0"/>
              <w:jc w:val="both"/>
              <w:rPr>
                <w:color w:val="000000" w:themeColor="text1"/>
              </w:rPr>
            </w:pPr>
            <w:r w:rsidRPr="00B53280">
              <w:rPr>
                <w:color w:val="000000" w:themeColor="text1"/>
              </w:rPr>
              <w:t xml:space="preserve">МБОУ "Центр образования №40 с углубленным изучением отдельных предметов" городского округа город Уфа </w:t>
            </w:r>
            <w:r w:rsidRPr="00B53280">
              <w:rPr>
                <w:color w:val="000000" w:themeColor="text1"/>
              </w:rPr>
              <w:lastRenderedPageBreak/>
              <w:t>Республики Башкортостан;</w:t>
            </w:r>
          </w:p>
          <w:p w:rsidR="00B53280" w:rsidRPr="00B53280" w:rsidRDefault="00B53280" w:rsidP="00B53280">
            <w:pPr>
              <w:tabs>
                <w:tab w:val="left" w:pos="2528"/>
              </w:tabs>
              <w:snapToGrid w:val="0"/>
              <w:jc w:val="both"/>
              <w:rPr>
                <w:color w:val="000000" w:themeColor="text1"/>
              </w:rPr>
            </w:pPr>
            <w:r w:rsidRPr="00B53280">
              <w:rPr>
                <w:color w:val="000000" w:themeColor="text1"/>
              </w:rPr>
              <w:t>МБОУ Лицей 21</w:t>
            </w:r>
          </w:p>
          <w:p w:rsidR="00B53280" w:rsidRPr="00B53280" w:rsidRDefault="00B53280" w:rsidP="00B53280">
            <w:pPr>
              <w:tabs>
                <w:tab w:val="left" w:pos="2528"/>
              </w:tabs>
              <w:snapToGrid w:val="0"/>
              <w:jc w:val="both"/>
              <w:rPr>
                <w:color w:val="000000" w:themeColor="text1"/>
              </w:rPr>
            </w:pPr>
            <w:r w:rsidRPr="00B53280">
              <w:rPr>
                <w:color w:val="000000" w:themeColor="text1"/>
              </w:rPr>
              <w:t>МБОУ СОШ № 157</w:t>
            </w:r>
          </w:p>
          <w:p w:rsidR="00BB23AA" w:rsidRPr="00D53C26" w:rsidRDefault="00BB23AA" w:rsidP="00B53280">
            <w:pPr>
              <w:tabs>
                <w:tab w:val="left" w:pos="2528"/>
              </w:tabs>
              <w:jc w:val="both"/>
              <w:rPr>
                <w:b/>
              </w:rPr>
            </w:pPr>
          </w:p>
        </w:tc>
      </w:tr>
      <w:tr w:rsidR="00BB23AA" w:rsidRPr="00D53C26" w:rsidTr="00485B3E">
        <w:tc>
          <w:tcPr>
            <w:tcW w:w="2988" w:type="dxa"/>
          </w:tcPr>
          <w:p w:rsidR="00BB23AA" w:rsidRPr="00D53C26" w:rsidRDefault="00BB23AA" w:rsidP="00485B3E">
            <w:pPr>
              <w:jc w:val="both"/>
            </w:pPr>
            <w:r w:rsidRPr="00D53C26">
              <w:lastRenderedPageBreak/>
              <w:t>Практика по получению профессиональных умений</w:t>
            </w:r>
          </w:p>
        </w:tc>
        <w:tc>
          <w:tcPr>
            <w:tcW w:w="3780" w:type="dxa"/>
          </w:tcPr>
          <w:p w:rsidR="00BB23AA" w:rsidRPr="00D53C26" w:rsidRDefault="00BB23AA" w:rsidP="00485B3E">
            <w:pPr>
              <w:tabs>
                <w:tab w:val="left" w:pos="2528"/>
              </w:tabs>
              <w:jc w:val="both"/>
            </w:pPr>
            <w:r w:rsidRPr="00D53C26">
              <w:t>Магистратура, Направление Педагогическое образование, профиль, Менеджмент в образовании и культуре 1 курс ОЗО</w:t>
            </w:r>
          </w:p>
        </w:tc>
        <w:tc>
          <w:tcPr>
            <w:tcW w:w="3240" w:type="dxa"/>
          </w:tcPr>
          <w:p w:rsidR="00BB23AA" w:rsidRPr="00D53C26" w:rsidRDefault="00BB23AA" w:rsidP="00485B3E">
            <w:pPr>
              <w:tabs>
                <w:tab w:val="left" w:pos="2528"/>
              </w:tabs>
              <w:snapToGrid w:val="0"/>
              <w:jc w:val="both"/>
              <w:rPr>
                <w:color w:val="000000"/>
              </w:rPr>
            </w:pPr>
          </w:p>
        </w:tc>
      </w:tr>
      <w:tr w:rsidR="00BB23AA" w:rsidRPr="00D53C26" w:rsidTr="00485B3E">
        <w:tc>
          <w:tcPr>
            <w:tcW w:w="2988" w:type="dxa"/>
          </w:tcPr>
          <w:p w:rsidR="00BB23AA" w:rsidRPr="00D53C26" w:rsidRDefault="00BB23AA" w:rsidP="00485B3E">
            <w:pPr>
              <w:jc w:val="both"/>
            </w:pPr>
            <w:r w:rsidRPr="00D53C26">
              <w:t>Практика по получению профессиональных умений</w:t>
            </w:r>
          </w:p>
        </w:tc>
        <w:tc>
          <w:tcPr>
            <w:tcW w:w="3780" w:type="dxa"/>
          </w:tcPr>
          <w:p w:rsidR="00BB23AA" w:rsidRPr="00D53C26" w:rsidRDefault="00BB23AA" w:rsidP="00485B3E">
            <w:pPr>
              <w:tabs>
                <w:tab w:val="left" w:pos="2528"/>
              </w:tabs>
              <w:jc w:val="both"/>
            </w:pPr>
            <w:r w:rsidRPr="00D53C26">
              <w:t>Магистратура, Направление Педагогическое образование, профиль, Менеджмент в образовании и культуре 1 курс ОДО</w:t>
            </w:r>
          </w:p>
        </w:tc>
        <w:tc>
          <w:tcPr>
            <w:tcW w:w="3240" w:type="dxa"/>
          </w:tcPr>
          <w:p w:rsidR="00BB23AA" w:rsidRPr="00D53C26" w:rsidRDefault="00BB23AA" w:rsidP="00485B3E">
            <w:pPr>
              <w:tabs>
                <w:tab w:val="left" w:pos="2528"/>
              </w:tabs>
              <w:snapToGrid w:val="0"/>
              <w:jc w:val="both"/>
              <w:rPr>
                <w:color w:val="000000"/>
              </w:rPr>
            </w:pPr>
            <w:r w:rsidRPr="00D53C26">
              <w:t>Образовательные организации</w:t>
            </w:r>
            <w:r>
              <w:t xml:space="preserve"> и учреждения культуры</w:t>
            </w:r>
            <w:r w:rsidRPr="00D53C26">
              <w:t xml:space="preserve"> РБ</w:t>
            </w:r>
          </w:p>
        </w:tc>
      </w:tr>
      <w:tr w:rsidR="00BB23AA" w:rsidRPr="00D53C26" w:rsidTr="00485B3E">
        <w:tc>
          <w:tcPr>
            <w:tcW w:w="2988" w:type="dxa"/>
          </w:tcPr>
          <w:p w:rsidR="00BB23AA" w:rsidRPr="00D53C26" w:rsidRDefault="00BB23AA" w:rsidP="00485B3E">
            <w:pPr>
              <w:jc w:val="both"/>
            </w:pPr>
            <w:r w:rsidRPr="00D53C26">
              <w:t>Практика по получению опыта профессиональной деятельности по организации процедуры ГИА</w:t>
            </w:r>
          </w:p>
        </w:tc>
        <w:tc>
          <w:tcPr>
            <w:tcW w:w="3780" w:type="dxa"/>
          </w:tcPr>
          <w:p w:rsidR="00BB23AA" w:rsidRPr="00D53C26" w:rsidRDefault="00BB23AA" w:rsidP="00485B3E">
            <w:pPr>
              <w:tabs>
                <w:tab w:val="left" w:pos="2528"/>
              </w:tabs>
              <w:jc w:val="both"/>
            </w:pPr>
            <w:r w:rsidRPr="00D53C26">
              <w:t>Магистратура, Направление Педагогическое образование, профиль, Менеджмент в образовании и культуре 1 курс ОЗО</w:t>
            </w:r>
          </w:p>
        </w:tc>
        <w:tc>
          <w:tcPr>
            <w:tcW w:w="3240" w:type="dxa"/>
          </w:tcPr>
          <w:p w:rsidR="00BB23AA" w:rsidRPr="00D53C26" w:rsidRDefault="00BB23AA" w:rsidP="00485B3E">
            <w:pPr>
              <w:tabs>
                <w:tab w:val="left" w:pos="2528"/>
              </w:tabs>
              <w:snapToGrid w:val="0"/>
              <w:jc w:val="both"/>
              <w:rPr>
                <w:color w:val="000000"/>
              </w:rPr>
            </w:pPr>
            <w:r w:rsidRPr="00D53C26">
              <w:t>Образовательные организации</w:t>
            </w:r>
            <w:r>
              <w:t xml:space="preserve"> и учреждения культуры</w:t>
            </w:r>
            <w:r w:rsidRPr="00D53C26">
              <w:t xml:space="preserve"> РБ</w:t>
            </w:r>
          </w:p>
        </w:tc>
      </w:tr>
      <w:tr w:rsidR="00BB23AA" w:rsidRPr="00D53C26" w:rsidTr="00485B3E">
        <w:tc>
          <w:tcPr>
            <w:tcW w:w="2988" w:type="dxa"/>
          </w:tcPr>
          <w:p w:rsidR="00BB23AA" w:rsidRPr="00D53C26" w:rsidRDefault="00BB23AA" w:rsidP="00485B3E">
            <w:pPr>
              <w:jc w:val="both"/>
            </w:pPr>
            <w:r w:rsidRPr="00D53C26">
              <w:t>Практика по получению опыта профессиональной деятельности по организации процедуры ГИА</w:t>
            </w:r>
          </w:p>
        </w:tc>
        <w:tc>
          <w:tcPr>
            <w:tcW w:w="3780" w:type="dxa"/>
          </w:tcPr>
          <w:p w:rsidR="00BB23AA" w:rsidRPr="00D53C26" w:rsidRDefault="00BB23AA" w:rsidP="00485B3E">
            <w:pPr>
              <w:tabs>
                <w:tab w:val="left" w:pos="2528"/>
              </w:tabs>
              <w:jc w:val="both"/>
            </w:pPr>
            <w:r w:rsidRPr="00D53C26">
              <w:t>Магистратура, Направление Педагогическое образование, профиль, Менеджмент в образовании и культуре 1 курс ОДО</w:t>
            </w:r>
          </w:p>
        </w:tc>
        <w:tc>
          <w:tcPr>
            <w:tcW w:w="3240" w:type="dxa"/>
          </w:tcPr>
          <w:p w:rsidR="00BB23AA" w:rsidRPr="00D53C26" w:rsidRDefault="00BB23AA" w:rsidP="00485B3E">
            <w:pPr>
              <w:tabs>
                <w:tab w:val="left" w:pos="2528"/>
              </w:tabs>
              <w:snapToGrid w:val="0"/>
              <w:jc w:val="both"/>
              <w:rPr>
                <w:color w:val="000000"/>
              </w:rPr>
            </w:pPr>
            <w:r w:rsidRPr="00D53C26">
              <w:t>Образовательные организации</w:t>
            </w:r>
            <w:r>
              <w:t xml:space="preserve"> и учреждения культуры</w:t>
            </w:r>
            <w:r w:rsidRPr="00D53C26">
              <w:t xml:space="preserve"> РБ Образовательные организации</w:t>
            </w:r>
            <w:r>
              <w:t xml:space="preserve"> и учреждения культуры</w:t>
            </w:r>
            <w:r w:rsidRPr="00D53C26">
              <w:t xml:space="preserve"> РБ</w:t>
            </w:r>
          </w:p>
        </w:tc>
      </w:tr>
      <w:tr w:rsidR="00BB23AA" w:rsidRPr="00D53C26" w:rsidTr="00485B3E">
        <w:tc>
          <w:tcPr>
            <w:tcW w:w="2988" w:type="dxa"/>
          </w:tcPr>
          <w:p w:rsidR="00BB23AA" w:rsidRPr="00D53C26" w:rsidRDefault="00BB23AA" w:rsidP="00485B3E">
            <w:pPr>
              <w:jc w:val="both"/>
            </w:pPr>
            <w:r w:rsidRPr="00D53C26">
              <w:t>Практика по получению опыта профессиональной деятельности</w:t>
            </w:r>
          </w:p>
        </w:tc>
        <w:tc>
          <w:tcPr>
            <w:tcW w:w="3780" w:type="dxa"/>
          </w:tcPr>
          <w:p w:rsidR="00BB23AA" w:rsidRPr="00D53C26" w:rsidRDefault="00BB23AA" w:rsidP="00485B3E">
            <w:pPr>
              <w:tabs>
                <w:tab w:val="left" w:pos="2528"/>
              </w:tabs>
              <w:jc w:val="both"/>
            </w:pPr>
            <w:r w:rsidRPr="00D53C26">
              <w:t>Магистратура, Направление Педагогическое образование, профиль, Менеджмент в образовании и культуре 2 курс ОЗО</w:t>
            </w:r>
          </w:p>
        </w:tc>
        <w:tc>
          <w:tcPr>
            <w:tcW w:w="3240" w:type="dxa"/>
          </w:tcPr>
          <w:p w:rsidR="00BB23AA" w:rsidRPr="00D53C26" w:rsidRDefault="00BB23AA" w:rsidP="00485B3E">
            <w:pPr>
              <w:tabs>
                <w:tab w:val="left" w:pos="2528"/>
              </w:tabs>
              <w:snapToGrid w:val="0"/>
              <w:jc w:val="both"/>
              <w:rPr>
                <w:color w:val="000000"/>
              </w:rPr>
            </w:pPr>
            <w:r w:rsidRPr="00D53C26">
              <w:t>Образовательные организации</w:t>
            </w:r>
            <w:r>
              <w:t xml:space="preserve"> и учреждения культуры</w:t>
            </w:r>
            <w:r w:rsidRPr="00D53C26">
              <w:t xml:space="preserve"> РБ</w:t>
            </w:r>
          </w:p>
        </w:tc>
      </w:tr>
      <w:tr w:rsidR="00BB23AA" w:rsidRPr="00D53C26" w:rsidTr="00485B3E">
        <w:tc>
          <w:tcPr>
            <w:tcW w:w="2988" w:type="dxa"/>
          </w:tcPr>
          <w:p w:rsidR="00BB23AA" w:rsidRPr="00D53C26" w:rsidRDefault="00BB23AA" w:rsidP="00485B3E">
            <w:pPr>
              <w:jc w:val="both"/>
            </w:pPr>
            <w:r w:rsidRPr="00D53C26">
              <w:t>Практика по получению опыта профессиональной деятельности</w:t>
            </w:r>
          </w:p>
        </w:tc>
        <w:tc>
          <w:tcPr>
            <w:tcW w:w="3780" w:type="dxa"/>
          </w:tcPr>
          <w:p w:rsidR="00BB23AA" w:rsidRPr="00D53C26" w:rsidRDefault="00BB23AA" w:rsidP="00485B3E">
            <w:pPr>
              <w:tabs>
                <w:tab w:val="left" w:pos="2528"/>
              </w:tabs>
              <w:jc w:val="both"/>
            </w:pPr>
            <w:r w:rsidRPr="00D53C26">
              <w:t>Магистратура, Направление Педагогическое образование, профиль, Менеджмент в образовании и культуре 2 курс ОДО</w:t>
            </w:r>
          </w:p>
        </w:tc>
        <w:tc>
          <w:tcPr>
            <w:tcW w:w="3240" w:type="dxa"/>
          </w:tcPr>
          <w:p w:rsidR="00BB23AA" w:rsidRPr="00D53C26" w:rsidRDefault="00BB23AA" w:rsidP="00485B3E">
            <w:pPr>
              <w:tabs>
                <w:tab w:val="left" w:pos="2528"/>
              </w:tabs>
              <w:snapToGrid w:val="0"/>
              <w:jc w:val="both"/>
              <w:rPr>
                <w:color w:val="000000"/>
              </w:rPr>
            </w:pPr>
            <w:r w:rsidRPr="00D53C26">
              <w:t>Образовательные организации</w:t>
            </w:r>
            <w:r>
              <w:t xml:space="preserve"> и учреждения культуры</w:t>
            </w:r>
            <w:r w:rsidRPr="00D53C26">
              <w:t xml:space="preserve"> РБ</w:t>
            </w:r>
          </w:p>
        </w:tc>
      </w:tr>
      <w:tr w:rsidR="00BB23AA" w:rsidRPr="00D53C26" w:rsidTr="00485B3E">
        <w:tc>
          <w:tcPr>
            <w:tcW w:w="2988" w:type="dxa"/>
          </w:tcPr>
          <w:p w:rsidR="00BB23AA" w:rsidRPr="00D53C26" w:rsidRDefault="00BB23AA" w:rsidP="00485B3E">
            <w:pPr>
              <w:jc w:val="both"/>
            </w:pPr>
            <w:r w:rsidRPr="00D53C26">
              <w:t>Преддипломная практика</w:t>
            </w:r>
          </w:p>
        </w:tc>
        <w:tc>
          <w:tcPr>
            <w:tcW w:w="3780" w:type="dxa"/>
          </w:tcPr>
          <w:p w:rsidR="00BB23AA" w:rsidRPr="00D53C26" w:rsidRDefault="00BB23AA" w:rsidP="00485B3E">
            <w:pPr>
              <w:tabs>
                <w:tab w:val="left" w:pos="2528"/>
              </w:tabs>
              <w:jc w:val="both"/>
            </w:pPr>
            <w:r w:rsidRPr="00D53C26">
              <w:t>Магистратура, Направление Педагогическое образование, профиль, Менеджмент в образовании и культуре 3 курс ОЗО</w:t>
            </w:r>
          </w:p>
        </w:tc>
        <w:tc>
          <w:tcPr>
            <w:tcW w:w="3240" w:type="dxa"/>
          </w:tcPr>
          <w:p w:rsidR="00BB23AA" w:rsidRPr="00D53C26" w:rsidRDefault="00BB23AA" w:rsidP="00485B3E">
            <w:pPr>
              <w:tabs>
                <w:tab w:val="left" w:pos="2528"/>
              </w:tabs>
              <w:snapToGrid w:val="0"/>
              <w:jc w:val="both"/>
              <w:rPr>
                <w:color w:val="000000"/>
              </w:rPr>
            </w:pPr>
            <w:r w:rsidRPr="00D53C26">
              <w:t>Образовательные организации</w:t>
            </w:r>
            <w:r>
              <w:t xml:space="preserve"> и учреждения культуры</w:t>
            </w:r>
            <w:r w:rsidRPr="00D53C26">
              <w:t xml:space="preserve"> РБ</w:t>
            </w:r>
          </w:p>
        </w:tc>
      </w:tr>
      <w:tr w:rsidR="00BB23AA" w:rsidRPr="00D53C26" w:rsidTr="00485B3E">
        <w:tc>
          <w:tcPr>
            <w:tcW w:w="2988" w:type="dxa"/>
          </w:tcPr>
          <w:p w:rsidR="00BB23AA" w:rsidRPr="00D53C26" w:rsidRDefault="00BB23AA" w:rsidP="00485B3E">
            <w:pPr>
              <w:jc w:val="both"/>
            </w:pPr>
            <w:r w:rsidRPr="00D53C26">
              <w:t>Преддипломная практика</w:t>
            </w:r>
          </w:p>
        </w:tc>
        <w:tc>
          <w:tcPr>
            <w:tcW w:w="3780" w:type="dxa"/>
          </w:tcPr>
          <w:p w:rsidR="00BB23AA" w:rsidRPr="00D53C26" w:rsidRDefault="00BB23AA" w:rsidP="00485B3E">
            <w:pPr>
              <w:tabs>
                <w:tab w:val="left" w:pos="2528"/>
              </w:tabs>
              <w:jc w:val="both"/>
            </w:pPr>
            <w:r w:rsidRPr="00D53C26">
              <w:t>Магистратура, Направление Педагогическое образование, профиль, Менеджмент в образовании и культуре 2 курс ОДО</w:t>
            </w:r>
          </w:p>
        </w:tc>
        <w:tc>
          <w:tcPr>
            <w:tcW w:w="3240" w:type="dxa"/>
          </w:tcPr>
          <w:p w:rsidR="00BB23AA" w:rsidRPr="00D53C26" w:rsidRDefault="00BB23AA" w:rsidP="00485B3E">
            <w:pPr>
              <w:tabs>
                <w:tab w:val="left" w:pos="2528"/>
              </w:tabs>
              <w:snapToGrid w:val="0"/>
              <w:jc w:val="both"/>
              <w:rPr>
                <w:color w:val="000000"/>
              </w:rPr>
            </w:pPr>
            <w:r w:rsidRPr="00D53C26">
              <w:t>Образовательные организации</w:t>
            </w:r>
            <w:r>
              <w:t xml:space="preserve"> и учреждения культуры</w:t>
            </w:r>
            <w:r w:rsidRPr="00D53C26">
              <w:t xml:space="preserve"> РБ</w:t>
            </w:r>
          </w:p>
        </w:tc>
      </w:tr>
      <w:tr w:rsidR="00BB23AA" w:rsidRPr="00D53C26" w:rsidTr="00485B3E">
        <w:tc>
          <w:tcPr>
            <w:tcW w:w="2988" w:type="dxa"/>
          </w:tcPr>
          <w:p w:rsidR="00BB23AA" w:rsidRPr="00D53C26" w:rsidRDefault="00BB23AA" w:rsidP="00485B3E">
            <w:pPr>
              <w:tabs>
                <w:tab w:val="left" w:pos="2528"/>
              </w:tabs>
              <w:jc w:val="both"/>
            </w:pPr>
            <w:r w:rsidRPr="00D53C26">
              <w:t>Практика по получению профессиональных умений</w:t>
            </w:r>
          </w:p>
        </w:tc>
        <w:tc>
          <w:tcPr>
            <w:tcW w:w="3780" w:type="dxa"/>
          </w:tcPr>
          <w:p w:rsidR="00BB23AA" w:rsidRPr="00D53C26" w:rsidRDefault="00BB23AA" w:rsidP="00485B3E">
            <w:pPr>
              <w:tabs>
                <w:tab w:val="left" w:pos="2528"/>
              </w:tabs>
              <w:jc w:val="both"/>
            </w:pPr>
            <w:r w:rsidRPr="00D53C26">
              <w:t>Магистратура, Направление Педагогическое образование, профиль, Начальное образование</w:t>
            </w:r>
          </w:p>
          <w:p w:rsidR="00BB23AA" w:rsidRPr="00D53C26" w:rsidRDefault="00BB23AA" w:rsidP="00485B3E">
            <w:pPr>
              <w:tabs>
                <w:tab w:val="left" w:pos="2528"/>
              </w:tabs>
              <w:jc w:val="both"/>
            </w:pPr>
            <w:r w:rsidRPr="00D53C26">
              <w:t>1 курс ОЗО</w:t>
            </w:r>
          </w:p>
        </w:tc>
        <w:tc>
          <w:tcPr>
            <w:tcW w:w="3240" w:type="dxa"/>
          </w:tcPr>
          <w:p w:rsidR="00BB23AA" w:rsidRPr="00D53C26" w:rsidRDefault="00BB23AA" w:rsidP="00485B3E">
            <w:pPr>
              <w:jc w:val="both"/>
            </w:pPr>
            <w:r w:rsidRPr="00D53C26">
              <w:t>Образовательные организации РБ.</w:t>
            </w:r>
          </w:p>
        </w:tc>
      </w:tr>
      <w:tr w:rsidR="00BB23AA" w:rsidRPr="00D53C26" w:rsidTr="00485B3E">
        <w:tc>
          <w:tcPr>
            <w:tcW w:w="2988" w:type="dxa"/>
          </w:tcPr>
          <w:p w:rsidR="00BB23AA" w:rsidRPr="00D53C26" w:rsidRDefault="00BB23AA" w:rsidP="00485B3E">
            <w:pPr>
              <w:tabs>
                <w:tab w:val="left" w:pos="2528"/>
              </w:tabs>
              <w:jc w:val="both"/>
            </w:pPr>
            <w:r w:rsidRPr="00D53C26">
              <w:t xml:space="preserve">Практика по получению опыта профессиональной деятельности по организации процедуры </w:t>
            </w:r>
            <w:r w:rsidRPr="00D53C26">
              <w:lastRenderedPageBreak/>
              <w:t>ГИА</w:t>
            </w:r>
          </w:p>
        </w:tc>
        <w:tc>
          <w:tcPr>
            <w:tcW w:w="3780" w:type="dxa"/>
          </w:tcPr>
          <w:p w:rsidR="00BB23AA" w:rsidRPr="00D53C26" w:rsidRDefault="00BB23AA" w:rsidP="00485B3E">
            <w:pPr>
              <w:tabs>
                <w:tab w:val="left" w:pos="2528"/>
              </w:tabs>
              <w:jc w:val="both"/>
            </w:pPr>
            <w:r w:rsidRPr="00D53C26">
              <w:lastRenderedPageBreak/>
              <w:t>Магистратура, Направление Педагогическое образование, профиль, Начальное образование 1 курс ОЗО</w:t>
            </w:r>
          </w:p>
        </w:tc>
        <w:tc>
          <w:tcPr>
            <w:tcW w:w="3240" w:type="dxa"/>
          </w:tcPr>
          <w:p w:rsidR="00BB23AA" w:rsidRPr="00D53C26" w:rsidRDefault="00BB23AA" w:rsidP="00485B3E">
            <w:pPr>
              <w:jc w:val="both"/>
            </w:pPr>
            <w:r w:rsidRPr="00D53C26">
              <w:t>Образовательные организации РБ.</w:t>
            </w:r>
          </w:p>
        </w:tc>
      </w:tr>
      <w:tr w:rsidR="00BB23AA" w:rsidRPr="00D53C26" w:rsidTr="00485B3E">
        <w:tc>
          <w:tcPr>
            <w:tcW w:w="2988" w:type="dxa"/>
          </w:tcPr>
          <w:p w:rsidR="00BB23AA" w:rsidRPr="00D53C26" w:rsidRDefault="00BB23AA" w:rsidP="00485B3E">
            <w:pPr>
              <w:tabs>
                <w:tab w:val="left" w:pos="2528"/>
              </w:tabs>
              <w:jc w:val="both"/>
            </w:pPr>
            <w:r w:rsidRPr="00D53C26">
              <w:lastRenderedPageBreak/>
              <w:t>Практика по получению опыта профессиональной деятельности</w:t>
            </w:r>
          </w:p>
        </w:tc>
        <w:tc>
          <w:tcPr>
            <w:tcW w:w="3780" w:type="dxa"/>
          </w:tcPr>
          <w:p w:rsidR="00BB23AA" w:rsidRPr="00D53C26" w:rsidRDefault="00BB23AA" w:rsidP="00485B3E">
            <w:pPr>
              <w:tabs>
                <w:tab w:val="left" w:pos="2528"/>
              </w:tabs>
              <w:jc w:val="both"/>
            </w:pPr>
            <w:r w:rsidRPr="00D53C26">
              <w:t>Магистратура, Направление Педагогическое образование, профиль, Начальное образование</w:t>
            </w:r>
          </w:p>
          <w:p w:rsidR="00BB23AA" w:rsidRPr="00D53C26" w:rsidRDefault="00BB23AA" w:rsidP="00485B3E">
            <w:pPr>
              <w:tabs>
                <w:tab w:val="left" w:pos="2528"/>
              </w:tabs>
              <w:jc w:val="both"/>
            </w:pPr>
            <w:r w:rsidRPr="00D53C26">
              <w:t>2 курс ОЗО</w:t>
            </w:r>
          </w:p>
        </w:tc>
        <w:tc>
          <w:tcPr>
            <w:tcW w:w="3240" w:type="dxa"/>
          </w:tcPr>
          <w:p w:rsidR="00BB23AA" w:rsidRPr="00D53C26" w:rsidRDefault="00BB23AA" w:rsidP="00485B3E">
            <w:pPr>
              <w:jc w:val="both"/>
            </w:pPr>
            <w:r w:rsidRPr="00D53C26">
              <w:t>Образовательные организации РБ.</w:t>
            </w:r>
          </w:p>
        </w:tc>
      </w:tr>
      <w:tr w:rsidR="00BB23AA" w:rsidRPr="00D53C26" w:rsidTr="00485B3E">
        <w:tc>
          <w:tcPr>
            <w:tcW w:w="2988" w:type="dxa"/>
            <w:vAlign w:val="center"/>
          </w:tcPr>
          <w:p w:rsidR="00BB23AA" w:rsidRPr="00D53C26" w:rsidRDefault="00BB23AA" w:rsidP="00485B3E">
            <w:pPr>
              <w:jc w:val="both"/>
            </w:pPr>
            <w:r w:rsidRPr="00D53C26">
              <w:t>Преддипломная практика</w:t>
            </w:r>
          </w:p>
        </w:tc>
        <w:tc>
          <w:tcPr>
            <w:tcW w:w="3780" w:type="dxa"/>
          </w:tcPr>
          <w:p w:rsidR="00BB23AA" w:rsidRPr="00D53C26" w:rsidRDefault="00BB23AA" w:rsidP="00485B3E">
            <w:pPr>
              <w:tabs>
                <w:tab w:val="left" w:pos="2528"/>
              </w:tabs>
              <w:jc w:val="both"/>
            </w:pPr>
            <w:r w:rsidRPr="00D53C26">
              <w:t>Магистратура, Направление Педагогическое образование, профиль, Начальное образование</w:t>
            </w:r>
          </w:p>
          <w:p w:rsidR="00BB23AA" w:rsidRPr="00D53C26" w:rsidRDefault="00BB23AA" w:rsidP="00485B3E">
            <w:pPr>
              <w:tabs>
                <w:tab w:val="left" w:pos="2528"/>
              </w:tabs>
              <w:jc w:val="both"/>
            </w:pPr>
            <w:r w:rsidRPr="00D53C26">
              <w:t>3 курс ОЗО</w:t>
            </w:r>
          </w:p>
        </w:tc>
        <w:tc>
          <w:tcPr>
            <w:tcW w:w="3240" w:type="dxa"/>
          </w:tcPr>
          <w:p w:rsidR="00BB23AA" w:rsidRPr="00D53C26" w:rsidRDefault="00BB23AA" w:rsidP="00485B3E">
            <w:pPr>
              <w:jc w:val="both"/>
            </w:pPr>
            <w:r w:rsidRPr="00D53C26">
              <w:t>Образовательные организации РБ.</w:t>
            </w:r>
          </w:p>
        </w:tc>
      </w:tr>
      <w:tr w:rsidR="00BB23AA" w:rsidRPr="00D53C26" w:rsidTr="00485B3E">
        <w:tc>
          <w:tcPr>
            <w:tcW w:w="2988" w:type="dxa"/>
          </w:tcPr>
          <w:p w:rsidR="00BB23AA" w:rsidRPr="00D53C26" w:rsidRDefault="00BB23AA" w:rsidP="00485B3E">
            <w:pPr>
              <w:tabs>
                <w:tab w:val="left" w:pos="2528"/>
              </w:tabs>
              <w:jc w:val="both"/>
            </w:pPr>
            <w:r w:rsidRPr="00D53C26">
              <w:t>Практика по получению профессиональных умений</w:t>
            </w:r>
          </w:p>
        </w:tc>
        <w:tc>
          <w:tcPr>
            <w:tcW w:w="3780" w:type="dxa"/>
          </w:tcPr>
          <w:p w:rsidR="00BB23AA" w:rsidRPr="00D53C26" w:rsidRDefault="00BB23AA" w:rsidP="00485B3E">
            <w:pPr>
              <w:tabs>
                <w:tab w:val="left" w:pos="2528"/>
              </w:tabs>
              <w:jc w:val="both"/>
            </w:pPr>
            <w:r w:rsidRPr="00D53C26">
              <w:t>Магистратура, Направление Педагогическое образование, профиль, Управление персоналом в образовательной организации</w:t>
            </w:r>
          </w:p>
          <w:p w:rsidR="00BB23AA" w:rsidRPr="00D53C26" w:rsidRDefault="00BB23AA" w:rsidP="00485B3E">
            <w:pPr>
              <w:tabs>
                <w:tab w:val="left" w:pos="2528"/>
              </w:tabs>
              <w:jc w:val="both"/>
            </w:pPr>
            <w:r w:rsidRPr="00D53C26">
              <w:t>1 курс ОЗО</w:t>
            </w:r>
          </w:p>
        </w:tc>
        <w:tc>
          <w:tcPr>
            <w:tcW w:w="3240" w:type="dxa"/>
          </w:tcPr>
          <w:p w:rsidR="00BB23AA" w:rsidRPr="00D53C26" w:rsidRDefault="00BB23AA" w:rsidP="00485B3E">
            <w:pPr>
              <w:jc w:val="both"/>
            </w:pPr>
            <w:r w:rsidRPr="00D53C26">
              <w:t>Образовательные организации РБ.</w:t>
            </w:r>
          </w:p>
        </w:tc>
      </w:tr>
      <w:tr w:rsidR="00BB23AA" w:rsidRPr="00D53C26" w:rsidTr="00485B3E">
        <w:tc>
          <w:tcPr>
            <w:tcW w:w="2988" w:type="dxa"/>
          </w:tcPr>
          <w:p w:rsidR="00BB23AA" w:rsidRPr="00D53C26" w:rsidRDefault="00BB23AA" w:rsidP="00485B3E">
            <w:pPr>
              <w:tabs>
                <w:tab w:val="left" w:pos="2528"/>
              </w:tabs>
              <w:jc w:val="both"/>
            </w:pPr>
            <w:r w:rsidRPr="00D53C26">
              <w:t>Практика по получению опыта профессиональной деятельности по организации процедуры ГИА</w:t>
            </w:r>
          </w:p>
        </w:tc>
        <w:tc>
          <w:tcPr>
            <w:tcW w:w="3780" w:type="dxa"/>
          </w:tcPr>
          <w:p w:rsidR="00BB23AA" w:rsidRPr="00D53C26" w:rsidRDefault="00BB23AA" w:rsidP="00485B3E">
            <w:pPr>
              <w:tabs>
                <w:tab w:val="left" w:pos="2528"/>
              </w:tabs>
              <w:jc w:val="both"/>
            </w:pPr>
            <w:r w:rsidRPr="00D53C26">
              <w:t>Магистратура, Направление Педагогическое образование, профиль, Управление персоналом в образовательной организации</w:t>
            </w:r>
          </w:p>
          <w:p w:rsidR="00BB23AA" w:rsidRPr="00D53C26" w:rsidRDefault="00BB23AA" w:rsidP="00485B3E">
            <w:pPr>
              <w:tabs>
                <w:tab w:val="left" w:pos="2528"/>
              </w:tabs>
              <w:jc w:val="both"/>
            </w:pPr>
            <w:r w:rsidRPr="00D53C26">
              <w:t>1 курс ОЗО</w:t>
            </w:r>
          </w:p>
        </w:tc>
        <w:tc>
          <w:tcPr>
            <w:tcW w:w="3240" w:type="dxa"/>
          </w:tcPr>
          <w:p w:rsidR="00BB23AA" w:rsidRPr="00D53C26" w:rsidRDefault="00BB23AA" w:rsidP="00485B3E">
            <w:pPr>
              <w:jc w:val="both"/>
            </w:pPr>
            <w:r w:rsidRPr="00D53C26">
              <w:t>Образовательные организации РБ.</w:t>
            </w:r>
          </w:p>
        </w:tc>
      </w:tr>
      <w:tr w:rsidR="00BB23AA" w:rsidRPr="00D53C26" w:rsidTr="00485B3E">
        <w:tc>
          <w:tcPr>
            <w:tcW w:w="2988" w:type="dxa"/>
          </w:tcPr>
          <w:p w:rsidR="00BB23AA" w:rsidRPr="00D53C26" w:rsidRDefault="00BB23AA" w:rsidP="00485B3E">
            <w:pPr>
              <w:tabs>
                <w:tab w:val="left" w:pos="2528"/>
              </w:tabs>
              <w:jc w:val="both"/>
            </w:pPr>
            <w:r w:rsidRPr="00D53C26">
              <w:t>Практика по получению опыта профессиональной деятельности</w:t>
            </w:r>
          </w:p>
        </w:tc>
        <w:tc>
          <w:tcPr>
            <w:tcW w:w="3780" w:type="dxa"/>
          </w:tcPr>
          <w:p w:rsidR="00BB23AA" w:rsidRPr="00D53C26" w:rsidRDefault="00BB23AA" w:rsidP="00485B3E">
            <w:pPr>
              <w:tabs>
                <w:tab w:val="left" w:pos="2528"/>
              </w:tabs>
              <w:jc w:val="both"/>
            </w:pPr>
            <w:r w:rsidRPr="00D53C26">
              <w:t>Магистратура, Направление Педагогическое образование, профиль, Управление персоналом в образовательной организации</w:t>
            </w:r>
          </w:p>
          <w:p w:rsidR="00BB23AA" w:rsidRPr="00D53C26" w:rsidRDefault="00BB23AA" w:rsidP="00485B3E">
            <w:pPr>
              <w:tabs>
                <w:tab w:val="left" w:pos="2528"/>
              </w:tabs>
              <w:jc w:val="both"/>
            </w:pPr>
            <w:r w:rsidRPr="00D53C26">
              <w:t>2 курс ОЗО</w:t>
            </w:r>
          </w:p>
        </w:tc>
        <w:tc>
          <w:tcPr>
            <w:tcW w:w="3240" w:type="dxa"/>
          </w:tcPr>
          <w:p w:rsidR="00BB23AA" w:rsidRPr="00D53C26" w:rsidRDefault="00BB23AA" w:rsidP="00485B3E">
            <w:pPr>
              <w:jc w:val="both"/>
            </w:pPr>
            <w:r w:rsidRPr="00D53C26">
              <w:t>Образовательные организации РБ.</w:t>
            </w:r>
          </w:p>
        </w:tc>
      </w:tr>
      <w:tr w:rsidR="00BB23AA" w:rsidTr="00485B3E">
        <w:tc>
          <w:tcPr>
            <w:tcW w:w="2988" w:type="dxa"/>
            <w:vAlign w:val="center"/>
          </w:tcPr>
          <w:p w:rsidR="00BB23AA" w:rsidRPr="00D53C26" w:rsidRDefault="00BB23AA" w:rsidP="00485B3E">
            <w:pPr>
              <w:jc w:val="both"/>
            </w:pPr>
            <w:r w:rsidRPr="00D53C26">
              <w:t>Преддипломная практика</w:t>
            </w:r>
          </w:p>
        </w:tc>
        <w:tc>
          <w:tcPr>
            <w:tcW w:w="3780" w:type="dxa"/>
          </w:tcPr>
          <w:p w:rsidR="00BB23AA" w:rsidRPr="00D53C26" w:rsidRDefault="00BB23AA" w:rsidP="00485B3E">
            <w:pPr>
              <w:tabs>
                <w:tab w:val="left" w:pos="2528"/>
              </w:tabs>
              <w:jc w:val="both"/>
            </w:pPr>
            <w:r>
              <w:t>Магис</w:t>
            </w:r>
            <w:r w:rsidRPr="00D53C26">
              <w:t>тратура, Направление Педагогическое образование, профиль, Управление персоналом в образовательной организации</w:t>
            </w:r>
          </w:p>
          <w:p w:rsidR="00BB23AA" w:rsidRPr="00D53C26" w:rsidRDefault="00BB23AA" w:rsidP="00485B3E">
            <w:pPr>
              <w:tabs>
                <w:tab w:val="left" w:pos="2528"/>
              </w:tabs>
              <w:jc w:val="both"/>
            </w:pPr>
            <w:r w:rsidRPr="00D53C26">
              <w:t>3 курс ОЗО</w:t>
            </w:r>
          </w:p>
        </w:tc>
        <w:tc>
          <w:tcPr>
            <w:tcW w:w="3240" w:type="dxa"/>
          </w:tcPr>
          <w:p w:rsidR="00BB23AA" w:rsidRPr="00620AF3" w:rsidRDefault="00BB23AA" w:rsidP="00485B3E">
            <w:pPr>
              <w:jc w:val="both"/>
            </w:pPr>
            <w:r w:rsidRPr="00D53C26">
              <w:t>Образовательные организации РБ.</w:t>
            </w:r>
          </w:p>
        </w:tc>
      </w:tr>
    </w:tbl>
    <w:p w:rsidR="00486AD5" w:rsidRDefault="00486AD5" w:rsidP="00486AD5">
      <w:pPr>
        <w:tabs>
          <w:tab w:val="left" w:pos="2528"/>
        </w:tabs>
        <w:ind w:firstLine="720"/>
        <w:jc w:val="both"/>
      </w:pPr>
    </w:p>
    <w:p w:rsidR="00486AD5" w:rsidRPr="00C227C4" w:rsidRDefault="00486AD5" w:rsidP="00486AD5">
      <w:pPr>
        <w:tabs>
          <w:tab w:val="left" w:pos="2528"/>
        </w:tabs>
        <w:jc w:val="both"/>
        <w:rPr>
          <w:b/>
          <w:i/>
          <w:sz w:val="28"/>
          <w:szCs w:val="28"/>
        </w:rPr>
      </w:pPr>
      <w:r w:rsidRPr="00C227C4">
        <w:rPr>
          <w:b/>
          <w:i/>
          <w:sz w:val="28"/>
          <w:szCs w:val="28"/>
        </w:rPr>
        <w:t xml:space="preserve">3.4 Совершенствование проведения всех видов практик </w:t>
      </w:r>
    </w:p>
    <w:p w:rsidR="00486AD5" w:rsidRDefault="00486AD5" w:rsidP="00486AD5">
      <w:pPr>
        <w:tabs>
          <w:tab w:val="left" w:pos="2528"/>
        </w:tabs>
        <w:ind w:firstLine="720"/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4"/>
        <w:gridCol w:w="2957"/>
        <w:gridCol w:w="1481"/>
        <w:gridCol w:w="2662"/>
        <w:gridCol w:w="2158"/>
      </w:tblGrid>
      <w:tr w:rsidR="00486AD5" w:rsidRPr="003B67A9" w:rsidTr="00485B3E">
        <w:tc>
          <w:tcPr>
            <w:tcW w:w="744" w:type="dxa"/>
          </w:tcPr>
          <w:p w:rsidR="00486AD5" w:rsidRPr="003B67A9" w:rsidRDefault="00486AD5" w:rsidP="00485B3E">
            <w:pPr>
              <w:tabs>
                <w:tab w:val="left" w:pos="2528"/>
              </w:tabs>
              <w:jc w:val="center"/>
              <w:rPr>
                <w:b/>
              </w:rPr>
            </w:pPr>
            <w:r w:rsidRPr="003B67A9">
              <w:rPr>
                <w:b/>
              </w:rPr>
              <w:t>№</w:t>
            </w:r>
          </w:p>
        </w:tc>
        <w:tc>
          <w:tcPr>
            <w:tcW w:w="2957" w:type="dxa"/>
          </w:tcPr>
          <w:p w:rsidR="00486AD5" w:rsidRPr="003B67A9" w:rsidRDefault="00486AD5" w:rsidP="00485B3E">
            <w:pPr>
              <w:tabs>
                <w:tab w:val="left" w:pos="2528"/>
              </w:tabs>
              <w:jc w:val="center"/>
              <w:rPr>
                <w:b/>
              </w:rPr>
            </w:pPr>
            <w:r w:rsidRPr="003B67A9">
              <w:rPr>
                <w:b/>
              </w:rPr>
              <w:t>Мероприятия</w:t>
            </w:r>
          </w:p>
        </w:tc>
        <w:tc>
          <w:tcPr>
            <w:tcW w:w="1481" w:type="dxa"/>
          </w:tcPr>
          <w:p w:rsidR="00486AD5" w:rsidRPr="003B67A9" w:rsidRDefault="00486AD5" w:rsidP="00485B3E">
            <w:pPr>
              <w:tabs>
                <w:tab w:val="left" w:pos="2528"/>
              </w:tabs>
              <w:jc w:val="center"/>
              <w:rPr>
                <w:b/>
              </w:rPr>
            </w:pPr>
            <w:r w:rsidRPr="003B67A9">
              <w:rPr>
                <w:b/>
              </w:rPr>
              <w:t>Сроки</w:t>
            </w:r>
          </w:p>
        </w:tc>
        <w:tc>
          <w:tcPr>
            <w:tcW w:w="2662" w:type="dxa"/>
          </w:tcPr>
          <w:p w:rsidR="00486AD5" w:rsidRPr="003B67A9" w:rsidRDefault="00486AD5" w:rsidP="00485B3E">
            <w:pPr>
              <w:tabs>
                <w:tab w:val="left" w:pos="2528"/>
              </w:tabs>
              <w:jc w:val="center"/>
              <w:rPr>
                <w:b/>
              </w:rPr>
            </w:pPr>
            <w:r w:rsidRPr="003B67A9">
              <w:rPr>
                <w:b/>
              </w:rPr>
              <w:t>Ответственные</w:t>
            </w:r>
          </w:p>
        </w:tc>
        <w:tc>
          <w:tcPr>
            <w:tcW w:w="2158" w:type="dxa"/>
          </w:tcPr>
          <w:p w:rsidR="00486AD5" w:rsidRPr="003B67A9" w:rsidRDefault="00486AD5" w:rsidP="00485B3E">
            <w:pPr>
              <w:tabs>
                <w:tab w:val="left" w:pos="2528"/>
              </w:tabs>
              <w:jc w:val="center"/>
              <w:rPr>
                <w:b/>
              </w:rPr>
            </w:pPr>
            <w:r w:rsidRPr="003B67A9">
              <w:rPr>
                <w:b/>
              </w:rPr>
              <w:t>Форма контроля</w:t>
            </w:r>
          </w:p>
        </w:tc>
      </w:tr>
      <w:tr w:rsidR="00486AD5" w:rsidRPr="003B67A9" w:rsidTr="00485B3E">
        <w:tc>
          <w:tcPr>
            <w:tcW w:w="744" w:type="dxa"/>
          </w:tcPr>
          <w:p w:rsidR="00486AD5" w:rsidRPr="003B67A9" w:rsidRDefault="00486AD5" w:rsidP="00485B3E">
            <w:pPr>
              <w:tabs>
                <w:tab w:val="left" w:pos="2528"/>
              </w:tabs>
              <w:jc w:val="center"/>
              <w:rPr>
                <w:b/>
              </w:rPr>
            </w:pPr>
            <w:r w:rsidRPr="003B67A9">
              <w:rPr>
                <w:b/>
              </w:rPr>
              <w:t>1</w:t>
            </w:r>
          </w:p>
        </w:tc>
        <w:tc>
          <w:tcPr>
            <w:tcW w:w="2957" w:type="dxa"/>
          </w:tcPr>
          <w:p w:rsidR="00486AD5" w:rsidRPr="003B67A9" w:rsidRDefault="00486AD5" w:rsidP="00485B3E">
            <w:pPr>
              <w:tabs>
                <w:tab w:val="left" w:pos="2528"/>
              </w:tabs>
              <w:jc w:val="center"/>
              <w:rPr>
                <w:b/>
              </w:rPr>
            </w:pPr>
            <w:r w:rsidRPr="003B67A9">
              <w:rPr>
                <w:b/>
              </w:rPr>
              <w:t>2</w:t>
            </w:r>
          </w:p>
        </w:tc>
        <w:tc>
          <w:tcPr>
            <w:tcW w:w="1481" w:type="dxa"/>
          </w:tcPr>
          <w:p w:rsidR="00486AD5" w:rsidRPr="003B67A9" w:rsidRDefault="00486AD5" w:rsidP="00485B3E">
            <w:pPr>
              <w:tabs>
                <w:tab w:val="left" w:pos="2528"/>
              </w:tabs>
              <w:jc w:val="center"/>
              <w:rPr>
                <w:b/>
              </w:rPr>
            </w:pPr>
            <w:r w:rsidRPr="003B67A9">
              <w:rPr>
                <w:b/>
              </w:rPr>
              <w:t>3</w:t>
            </w:r>
          </w:p>
        </w:tc>
        <w:tc>
          <w:tcPr>
            <w:tcW w:w="2662" w:type="dxa"/>
          </w:tcPr>
          <w:p w:rsidR="00486AD5" w:rsidRPr="003B67A9" w:rsidRDefault="00486AD5" w:rsidP="00485B3E">
            <w:pPr>
              <w:tabs>
                <w:tab w:val="left" w:pos="2528"/>
              </w:tabs>
              <w:jc w:val="center"/>
              <w:rPr>
                <w:b/>
              </w:rPr>
            </w:pPr>
            <w:r w:rsidRPr="003B67A9">
              <w:rPr>
                <w:b/>
              </w:rPr>
              <w:t>4</w:t>
            </w:r>
          </w:p>
        </w:tc>
        <w:tc>
          <w:tcPr>
            <w:tcW w:w="2158" w:type="dxa"/>
          </w:tcPr>
          <w:p w:rsidR="00486AD5" w:rsidRPr="003B67A9" w:rsidRDefault="00486AD5" w:rsidP="00485B3E">
            <w:pPr>
              <w:tabs>
                <w:tab w:val="left" w:pos="2528"/>
              </w:tabs>
              <w:jc w:val="center"/>
              <w:rPr>
                <w:b/>
              </w:rPr>
            </w:pPr>
            <w:r w:rsidRPr="003B67A9">
              <w:rPr>
                <w:b/>
              </w:rPr>
              <w:t>5</w:t>
            </w:r>
          </w:p>
        </w:tc>
      </w:tr>
      <w:tr w:rsidR="00486AD5" w:rsidTr="00485B3E">
        <w:tc>
          <w:tcPr>
            <w:tcW w:w="744" w:type="dxa"/>
          </w:tcPr>
          <w:p w:rsidR="00486AD5" w:rsidRDefault="00486AD5" w:rsidP="00485B3E">
            <w:pPr>
              <w:numPr>
                <w:ilvl w:val="0"/>
                <w:numId w:val="11"/>
              </w:numPr>
              <w:tabs>
                <w:tab w:val="left" w:pos="720"/>
                <w:tab w:val="left" w:pos="2528"/>
              </w:tabs>
              <w:suppressAutoHyphens/>
              <w:snapToGrid w:val="0"/>
              <w:jc w:val="center"/>
              <w:rPr>
                <w:b/>
              </w:rPr>
            </w:pPr>
          </w:p>
        </w:tc>
        <w:tc>
          <w:tcPr>
            <w:tcW w:w="2957" w:type="dxa"/>
          </w:tcPr>
          <w:p w:rsidR="00486AD5" w:rsidRDefault="00486AD5" w:rsidP="00485B3E">
            <w:pPr>
              <w:tabs>
                <w:tab w:val="left" w:pos="2528"/>
              </w:tabs>
              <w:snapToGrid w:val="0"/>
              <w:jc w:val="both"/>
            </w:pPr>
            <w:r>
              <w:t>Составление приказов по организации всех видов практик</w:t>
            </w:r>
          </w:p>
        </w:tc>
        <w:tc>
          <w:tcPr>
            <w:tcW w:w="1481" w:type="dxa"/>
          </w:tcPr>
          <w:p w:rsidR="00486AD5" w:rsidRDefault="00486AD5" w:rsidP="00485B3E">
            <w:pPr>
              <w:tabs>
                <w:tab w:val="left" w:pos="2528"/>
              </w:tabs>
              <w:snapToGrid w:val="0"/>
              <w:jc w:val="center"/>
            </w:pPr>
            <w:r>
              <w:t>В течение  учебного года</w:t>
            </w:r>
          </w:p>
        </w:tc>
        <w:tc>
          <w:tcPr>
            <w:tcW w:w="2662" w:type="dxa"/>
          </w:tcPr>
          <w:p w:rsidR="00486AD5" w:rsidRDefault="00486AD5" w:rsidP="00485B3E">
            <w:pPr>
              <w:tabs>
                <w:tab w:val="left" w:pos="2528"/>
              </w:tabs>
              <w:jc w:val="center"/>
            </w:pPr>
            <w:r>
              <w:t xml:space="preserve">  доц. </w:t>
            </w:r>
            <w:proofErr w:type="spellStart"/>
            <w:r>
              <w:t>Фаткуллина</w:t>
            </w:r>
            <w:proofErr w:type="spellEnd"/>
            <w:r>
              <w:t xml:space="preserve"> Л.К.</w:t>
            </w:r>
          </w:p>
          <w:p w:rsidR="00486AD5" w:rsidRDefault="00486AD5" w:rsidP="00485B3E">
            <w:pPr>
              <w:tabs>
                <w:tab w:val="left" w:pos="2528"/>
              </w:tabs>
              <w:jc w:val="center"/>
            </w:pPr>
            <w:r>
              <w:t>ППС  кафедры</w:t>
            </w:r>
          </w:p>
          <w:p w:rsidR="00486AD5" w:rsidRDefault="00486AD5" w:rsidP="00485B3E">
            <w:pPr>
              <w:tabs>
                <w:tab w:val="left" w:pos="2528"/>
              </w:tabs>
              <w:jc w:val="center"/>
            </w:pPr>
            <w:r>
              <w:t>УВП  кафедры</w:t>
            </w:r>
          </w:p>
        </w:tc>
        <w:tc>
          <w:tcPr>
            <w:tcW w:w="2158" w:type="dxa"/>
          </w:tcPr>
          <w:p w:rsidR="00486AD5" w:rsidRDefault="00486AD5" w:rsidP="00485B3E">
            <w:pPr>
              <w:tabs>
                <w:tab w:val="left" w:pos="2528"/>
              </w:tabs>
              <w:snapToGrid w:val="0"/>
              <w:jc w:val="center"/>
            </w:pPr>
            <w:r>
              <w:t>Приказы об организации практики</w:t>
            </w:r>
          </w:p>
        </w:tc>
      </w:tr>
      <w:tr w:rsidR="00486AD5" w:rsidTr="00485B3E">
        <w:tc>
          <w:tcPr>
            <w:tcW w:w="744" w:type="dxa"/>
          </w:tcPr>
          <w:p w:rsidR="00486AD5" w:rsidRDefault="00486AD5" w:rsidP="00485B3E">
            <w:pPr>
              <w:numPr>
                <w:ilvl w:val="0"/>
                <w:numId w:val="11"/>
              </w:numPr>
              <w:tabs>
                <w:tab w:val="left" w:pos="720"/>
                <w:tab w:val="left" w:pos="2528"/>
              </w:tabs>
              <w:suppressAutoHyphens/>
              <w:snapToGrid w:val="0"/>
              <w:jc w:val="center"/>
              <w:rPr>
                <w:b/>
              </w:rPr>
            </w:pPr>
          </w:p>
        </w:tc>
        <w:tc>
          <w:tcPr>
            <w:tcW w:w="2957" w:type="dxa"/>
          </w:tcPr>
          <w:p w:rsidR="00486AD5" w:rsidRDefault="00486AD5" w:rsidP="00485B3E">
            <w:pPr>
              <w:tabs>
                <w:tab w:val="left" w:pos="2528"/>
              </w:tabs>
              <w:snapToGrid w:val="0"/>
              <w:jc w:val="both"/>
            </w:pPr>
            <w:r>
              <w:t xml:space="preserve">Обновление договоров с образовательными учреждениями </w:t>
            </w:r>
            <w:proofErr w:type="gramStart"/>
            <w:r>
              <w:t>г</w:t>
            </w:r>
            <w:proofErr w:type="gramEnd"/>
            <w:r>
              <w:t>. Уфы, где организовывается практика студентов специальности «Начальное образование»</w:t>
            </w:r>
          </w:p>
        </w:tc>
        <w:tc>
          <w:tcPr>
            <w:tcW w:w="1481" w:type="dxa"/>
          </w:tcPr>
          <w:p w:rsidR="00486AD5" w:rsidRDefault="00486AD5" w:rsidP="00485B3E">
            <w:pPr>
              <w:tabs>
                <w:tab w:val="left" w:pos="2528"/>
              </w:tabs>
              <w:snapToGrid w:val="0"/>
              <w:jc w:val="center"/>
            </w:pPr>
            <w:r>
              <w:t>В течение года</w:t>
            </w:r>
          </w:p>
        </w:tc>
        <w:tc>
          <w:tcPr>
            <w:tcW w:w="2662" w:type="dxa"/>
          </w:tcPr>
          <w:p w:rsidR="00486AD5" w:rsidRDefault="00486AD5" w:rsidP="00485B3E">
            <w:pPr>
              <w:tabs>
                <w:tab w:val="left" w:pos="2528"/>
              </w:tabs>
              <w:snapToGrid w:val="0"/>
              <w:jc w:val="center"/>
            </w:pPr>
            <w:r>
              <w:t xml:space="preserve"> </w:t>
            </w:r>
          </w:p>
          <w:p w:rsidR="00486AD5" w:rsidRDefault="00486AD5" w:rsidP="00485B3E">
            <w:pPr>
              <w:tabs>
                <w:tab w:val="left" w:pos="2528"/>
              </w:tabs>
              <w:jc w:val="center"/>
            </w:pPr>
            <w:r>
              <w:t xml:space="preserve">к.п.н., доц. </w:t>
            </w:r>
            <w:proofErr w:type="spellStart"/>
            <w:r>
              <w:t>Фаткуллина</w:t>
            </w:r>
            <w:proofErr w:type="spellEnd"/>
            <w:r>
              <w:t xml:space="preserve"> Л.К.;</w:t>
            </w:r>
          </w:p>
          <w:p w:rsidR="00486AD5" w:rsidRDefault="00486AD5" w:rsidP="00485B3E">
            <w:pPr>
              <w:tabs>
                <w:tab w:val="left" w:pos="2528"/>
              </w:tabs>
              <w:jc w:val="center"/>
            </w:pPr>
            <w:r>
              <w:t>к.п.н., доцент Савельева Е.А.</w:t>
            </w:r>
          </w:p>
          <w:p w:rsidR="00486AD5" w:rsidRDefault="00486AD5" w:rsidP="00485B3E">
            <w:pPr>
              <w:tabs>
                <w:tab w:val="left" w:pos="2528"/>
              </w:tabs>
              <w:jc w:val="center"/>
            </w:pPr>
          </w:p>
          <w:p w:rsidR="00486AD5" w:rsidRDefault="00486AD5" w:rsidP="00485B3E">
            <w:pPr>
              <w:tabs>
                <w:tab w:val="left" w:pos="2528"/>
              </w:tabs>
              <w:jc w:val="center"/>
            </w:pPr>
          </w:p>
        </w:tc>
        <w:tc>
          <w:tcPr>
            <w:tcW w:w="2158" w:type="dxa"/>
          </w:tcPr>
          <w:p w:rsidR="00486AD5" w:rsidRDefault="00486AD5" w:rsidP="00485B3E">
            <w:pPr>
              <w:tabs>
                <w:tab w:val="left" w:pos="2528"/>
              </w:tabs>
              <w:snapToGrid w:val="0"/>
              <w:jc w:val="center"/>
            </w:pPr>
            <w:r>
              <w:t>Договоры с образовательными учреждениями</w:t>
            </w:r>
          </w:p>
        </w:tc>
      </w:tr>
      <w:tr w:rsidR="00486AD5" w:rsidTr="00485B3E">
        <w:tc>
          <w:tcPr>
            <w:tcW w:w="744" w:type="dxa"/>
          </w:tcPr>
          <w:p w:rsidR="00486AD5" w:rsidRDefault="00486AD5" w:rsidP="00485B3E">
            <w:pPr>
              <w:numPr>
                <w:ilvl w:val="0"/>
                <w:numId w:val="11"/>
              </w:numPr>
              <w:tabs>
                <w:tab w:val="left" w:pos="720"/>
                <w:tab w:val="left" w:pos="2528"/>
              </w:tabs>
              <w:suppressAutoHyphens/>
              <w:snapToGrid w:val="0"/>
              <w:jc w:val="center"/>
              <w:rPr>
                <w:b/>
              </w:rPr>
            </w:pPr>
          </w:p>
        </w:tc>
        <w:tc>
          <w:tcPr>
            <w:tcW w:w="2957" w:type="dxa"/>
          </w:tcPr>
          <w:p w:rsidR="00486AD5" w:rsidRDefault="00486AD5" w:rsidP="00485B3E">
            <w:pPr>
              <w:tabs>
                <w:tab w:val="left" w:pos="2528"/>
              </w:tabs>
              <w:snapToGrid w:val="0"/>
              <w:jc w:val="both"/>
            </w:pPr>
            <w:r>
              <w:t xml:space="preserve">Обновление и корректировка программ:  </w:t>
            </w:r>
            <w:proofErr w:type="gramStart"/>
            <w:r>
              <w:t>учебно-исследовательской</w:t>
            </w:r>
            <w:proofErr w:type="gramEnd"/>
            <w:r>
              <w:t xml:space="preserve">, педагогической практик студентов-бакалавров и научно-исследовательской и научно-педагогической </w:t>
            </w:r>
            <w:r>
              <w:lastRenderedPageBreak/>
              <w:t xml:space="preserve">практик в соответствии с требованиями </w:t>
            </w:r>
            <w:proofErr w:type="spellStart"/>
            <w:r>
              <w:t>компетентностного</w:t>
            </w:r>
            <w:proofErr w:type="spellEnd"/>
            <w:r>
              <w:t xml:space="preserve"> подхода, кредитно-модульного принципа, с учетом требований ФГОС ВО</w:t>
            </w:r>
          </w:p>
        </w:tc>
        <w:tc>
          <w:tcPr>
            <w:tcW w:w="1481" w:type="dxa"/>
          </w:tcPr>
          <w:p w:rsidR="00486AD5" w:rsidRDefault="00486AD5" w:rsidP="00485B3E">
            <w:pPr>
              <w:tabs>
                <w:tab w:val="left" w:pos="2528"/>
              </w:tabs>
              <w:snapToGrid w:val="0"/>
              <w:jc w:val="center"/>
            </w:pPr>
            <w:r>
              <w:lastRenderedPageBreak/>
              <w:t>В течение года</w:t>
            </w:r>
          </w:p>
        </w:tc>
        <w:tc>
          <w:tcPr>
            <w:tcW w:w="2662" w:type="dxa"/>
          </w:tcPr>
          <w:p w:rsidR="00486AD5" w:rsidRDefault="00486AD5" w:rsidP="00485B3E">
            <w:pPr>
              <w:tabs>
                <w:tab w:val="left" w:pos="2528"/>
              </w:tabs>
              <w:snapToGrid w:val="0"/>
              <w:jc w:val="center"/>
            </w:pPr>
            <w:r>
              <w:t>Руководители практик</w:t>
            </w:r>
          </w:p>
          <w:p w:rsidR="00486AD5" w:rsidRDefault="00486AD5" w:rsidP="00485B3E">
            <w:pPr>
              <w:tabs>
                <w:tab w:val="left" w:pos="2528"/>
              </w:tabs>
              <w:jc w:val="center"/>
            </w:pPr>
            <w:r>
              <w:t>ППС  кафедры</w:t>
            </w:r>
          </w:p>
        </w:tc>
        <w:tc>
          <w:tcPr>
            <w:tcW w:w="2158" w:type="dxa"/>
          </w:tcPr>
          <w:p w:rsidR="00486AD5" w:rsidRDefault="00486AD5" w:rsidP="00485B3E">
            <w:pPr>
              <w:tabs>
                <w:tab w:val="left" w:pos="2528"/>
              </w:tabs>
              <w:snapToGrid w:val="0"/>
              <w:jc w:val="center"/>
            </w:pPr>
            <w:r>
              <w:t>Программы практик</w:t>
            </w:r>
          </w:p>
        </w:tc>
      </w:tr>
      <w:tr w:rsidR="00486AD5" w:rsidTr="00485B3E">
        <w:tc>
          <w:tcPr>
            <w:tcW w:w="744" w:type="dxa"/>
          </w:tcPr>
          <w:p w:rsidR="00486AD5" w:rsidRDefault="00486AD5" w:rsidP="00485B3E">
            <w:pPr>
              <w:numPr>
                <w:ilvl w:val="0"/>
                <w:numId w:val="11"/>
              </w:numPr>
              <w:tabs>
                <w:tab w:val="left" w:pos="720"/>
                <w:tab w:val="left" w:pos="2528"/>
              </w:tabs>
              <w:suppressAutoHyphens/>
              <w:snapToGrid w:val="0"/>
              <w:jc w:val="center"/>
            </w:pPr>
          </w:p>
        </w:tc>
        <w:tc>
          <w:tcPr>
            <w:tcW w:w="2957" w:type="dxa"/>
          </w:tcPr>
          <w:p w:rsidR="00486AD5" w:rsidRDefault="00486AD5" w:rsidP="00485B3E">
            <w:pPr>
              <w:tabs>
                <w:tab w:val="left" w:pos="2528"/>
              </w:tabs>
              <w:snapToGrid w:val="0"/>
              <w:jc w:val="both"/>
            </w:pPr>
            <w:r>
              <w:t xml:space="preserve">Размещение методических материалов для выполнения заданий практики студентами  3 и 4 курсов отделения «Начальное образование» и магистрантами 5 и 6 курсов на сайт БГПУ им. М. </w:t>
            </w:r>
            <w:proofErr w:type="spellStart"/>
            <w:r>
              <w:t>Акмуллы</w:t>
            </w:r>
            <w:proofErr w:type="spellEnd"/>
            <w:r>
              <w:t xml:space="preserve"> </w:t>
            </w:r>
          </w:p>
        </w:tc>
        <w:tc>
          <w:tcPr>
            <w:tcW w:w="1481" w:type="dxa"/>
          </w:tcPr>
          <w:p w:rsidR="00486AD5" w:rsidRDefault="00486AD5" w:rsidP="00485B3E">
            <w:pPr>
              <w:tabs>
                <w:tab w:val="left" w:pos="2528"/>
              </w:tabs>
              <w:snapToGrid w:val="0"/>
              <w:jc w:val="center"/>
            </w:pPr>
            <w:r>
              <w:t>В течение года</w:t>
            </w:r>
          </w:p>
        </w:tc>
        <w:tc>
          <w:tcPr>
            <w:tcW w:w="2662" w:type="dxa"/>
          </w:tcPr>
          <w:p w:rsidR="00486AD5" w:rsidRDefault="00486AD5" w:rsidP="00485B3E">
            <w:pPr>
              <w:tabs>
                <w:tab w:val="left" w:pos="2528"/>
              </w:tabs>
              <w:snapToGrid w:val="0"/>
              <w:jc w:val="center"/>
            </w:pPr>
            <w:r>
              <w:t>ППС  кафедры</w:t>
            </w:r>
          </w:p>
          <w:p w:rsidR="00486AD5" w:rsidRDefault="00486AD5" w:rsidP="00485B3E">
            <w:pPr>
              <w:tabs>
                <w:tab w:val="left" w:pos="2528"/>
              </w:tabs>
              <w:jc w:val="center"/>
            </w:pPr>
            <w:r>
              <w:t>УВП  кафедры</w:t>
            </w:r>
          </w:p>
          <w:p w:rsidR="00486AD5" w:rsidRDefault="00486AD5" w:rsidP="00485B3E">
            <w:pPr>
              <w:tabs>
                <w:tab w:val="left" w:pos="2528"/>
              </w:tabs>
              <w:jc w:val="center"/>
            </w:pPr>
            <w:r>
              <w:t>руководители практик</w:t>
            </w:r>
          </w:p>
        </w:tc>
        <w:tc>
          <w:tcPr>
            <w:tcW w:w="2158" w:type="dxa"/>
          </w:tcPr>
          <w:p w:rsidR="00486AD5" w:rsidRDefault="00486AD5" w:rsidP="00485B3E">
            <w:pPr>
              <w:tabs>
                <w:tab w:val="left" w:pos="2528"/>
              </w:tabs>
              <w:snapToGrid w:val="0"/>
              <w:jc w:val="center"/>
            </w:pPr>
            <w:r>
              <w:t xml:space="preserve">Материалы, выложенные на сайте БГПУ им. </w:t>
            </w:r>
            <w:proofErr w:type="spellStart"/>
            <w:r>
              <w:t>М.Акмуллы</w:t>
            </w:r>
            <w:proofErr w:type="spellEnd"/>
            <w:r>
              <w:t xml:space="preserve">, сайте кафедры </w:t>
            </w:r>
            <w:proofErr w:type="spellStart"/>
            <w:r>
              <w:t>ТиМНО</w:t>
            </w:r>
            <w:proofErr w:type="spellEnd"/>
          </w:p>
        </w:tc>
      </w:tr>
    </w:tbl>
    <w:p w:rsidR="00486AD5" w:rsidRDefault="00486AD5" w:rsidP="00486AD5">
      <w:pPr>
        <w:tabs>
          <w:tab w:val="left" w:pos="9214"/>
        </w:tabs>
        <w:ind w:firstLine="720"/>
        <w:rPr>
          <w:b/>
          <w:sz w:val="28"/>
          <w:szCs w:val="28"/>
        </w:rPr>
      </w:pPr>
    </w:p>
    <w:p w:rsidR="00486AD5" w:rsidRDefault="00486AD5" w:rsidP="00486AD5">
      <w:pPr>
        <w:tabs>
          <w:tab w:val="left" w:pos="9214"/>
        </w:tabs>
        <w:ind w:firstLine="720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 xml:space="preserve"> МЕТОДИЧЕСКАЯ </w:t>
      </w:r>
      <w:r w:rsidRPr="00BA43BF">
        <w:rPr>
          <w:b/>
          <w:sz w:val="28"/>
          <w:szCs w:val="28"/>
        </w:rPr>
        <w:t>РАБОТА</w:t>
      </w:r>
    </w:p>
    <w:p w:rsidR="00486AD5" w:rsidRPr="00414EBE" w:rsidRDefault="00486AD5" w:rsidP="00486AD5">
      <w:pPr>
        <w:tabs>
          <w:tab w:val="left" w:pos="2528"/>
        </w:tabs>
        <w:jc w:val="center"/>
        <w:rPr>
          <w:b/>
        </w:rPr>
      </w:pPr>
    </w:p>
    <w:p w:rsidR="00486AD5" w:rsidRPr="000976E8" w:rsidRDefault="00486AD5" w:rsidP="000976E8">
      <w:pPr>
        <w:tabs>
          <w:tab w:val="left" w:pos="2528"/>
        </w:tabs>
        <w:jc w:val="both"/>
        <w:rPr>
          <w:i/>
          <w:color w:val="000000" w:themeColor="text1"/>
          <w:sz w:val="28"/>
          <w:szCs w:val="28"/>
        </w:rPr>
      </w:pPr>
      <w:r w:rsidRPr="001A5ADB">
        <w:rPr>
          <w:b/>
          <w:i/>
          <w:sz w:val="28"/>
          <w:szCs w:val="28"/>
        </w:rPr>
        <w:t xml:space="preserve">4.1. </w:t>
      </w:r>
      <w:r w:rsidRPr="000976E8">
        <w:rPr>
          <w:i/>
          <w:color w:val="000000" w:themeColor="text1"/>
          <w:sz w:val="28"/>
          <w:szCs w:val="28"/>
        </w:rPr>
        <w:t xml:space="preserve">Планирование издания учебно-методических пособий </w:t>
      </w:r>
    </w:p>
    <w:p w:rsidR="00486AD5" w:rsidRPr="000976E8" w:rsidRDefault="00486AD5" w:rsidP="000976E8">
      <w:pPr>
        <w:tabs>
          <w:tab w:val="left" w:pos="2528"/>
        </w:tabs>
        <w:ind w:firstLine="720"/>
        <w:jc w:val="both"/>
        <w:rPr>
          <w:color w:val="000000" w:themeColor="text1"/>
        </w:rPr>
      </w:pPr>
      <w:r w:rsidRPr="000976E8">
        <w:rPr>
          <w:color w:val="000000" w:themeColor="text1"/>
        </w:rPr>
        <w:t>Таблица 4.1</w:t>
      </w:r>
    </w:p>
    <w:tbl>
      <w:tblPr>
        <w:tblW w:w="10316" w:type="dxa"/>
        <w:tblInd w:w="-77" w:type="dxa"/>
        <w:tblLayout w:type="fixed"/>
        <w:tblLook w:val="0000"/>
      </w:tblPr>
      <w:tblGrid>
        <w:gridCol w:w="560"/>
        <w:gridCol w:w="2319"/>
        <w:gridCol w:w="1559"/>
        <w:gridCol w:w="2393"/>
        <w:gridCol w:w="1872"/>
        <w:gridCol w:w="1613"/>
      </w:tblGrid>
      <w:tr w:rsidR="00486AD5" w:rsidRPr="000976E8" w:rsidTr="00485B3E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6AD5" w:rsidRPr="000976E8" w:rsidRDefault="00486AD5" w:rsidP="000976E8">
            <w:pPr>
              <w:snapToGrid w:val="0"/>
              <w:jc w:val="both"/>
              <w:rPr>
                <w:color w:val="000000" w:themeColor="text1"/>
              </w:rPr>
            </w:pPr>
            <w:r w:rsidRPr="000976E8">
              <w:rPr>
                <w:color w:val="000000" w:themeColor="text1"/>
              </w:rPr>
              <w:t xml:space="preserve">№ </w:t>
            </w:r>
            <w:proofErr w:type="spellStart"/>
            <w:r w:rsidRPr="000976E8">
              <w:rPr>
                <w:color w:val="000000" w:themeColor="text1"/>
              </w:rPr>
              <w:t>п\</w:t>
            </w:r>
            <w:proofErr w:type="gramStart"/>
            <w:r w:rsidRPr="000976E8">
              <w:rPr>
                <w:color w:val="000000" w:themeColor="text1"/>
              </w:rPr>
              <w:t>п</w:t>
            </w:r>
            <w:proofErr w:type="spellEnd"/>
            <w:proofErr w:type="gramEnd"/>
          </w:p>
          <w:p w:rsidR="00486AD5" w:rsidRPr="000976E8" w:rsidRDefault="00486AD5" w:rsidP="000976E8">
            <w:pPr>
              <w:jc w:val="both"/>
              <w:rPr>
                <w:color w:val="000000" w:themeColor="text1"/>
              </w:rPr>
            </w:pP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6AD5" w:rsidRPr="000976E8" w:rsidRDefault="00486AD5" w:rsidP="000976E8">
            <w:pPr>
              <w:snapToGrid w:val="0"/>
              <w:jc w:val="both"/>
              <w:rPr>
                <w:color w:val="000000" w:themeColor="text1"/>
              </w:rPr>
            </w:pPr>
          </w:p>
          <w:p w:rsidR="00486AD5" w:rsidRPr="000976E8" w:rsidRDefault="00486AD5" w:rsidP="000976E8">
            <w:pPr>
              <w:jc w:val="both"/>
              <w:rPr>
                <w:color w:val="000000" w:themeColor="text1"/>
              </w:rPr>
            </w:pPr>
            <w:r w:rsidRPr="000976E8">
              <w:rPr>
                <w:color w:val="000000" w:themeColor="text1"/>
              </w:rPr>
              <w:t>Дисциплина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6AD5" w:rsidRPr="000976E8" w:rsidRDefault="00486AD5" w:rsidP="000976E8">
            <w:pPr>
              <w:tabs>
                <w:tab w:val="left" w:pos="252"/>
              </w:tabs>
              <w:snapToGrid w:val="0"/>
              <w:ind w:left="188" w:firstLine="2"/>
              <w:jc w:val="both"/>
              <w:rPr>
                <w:color w:val="000000" w:themeColor="text1"/>
              </w:rPr>
            </w:pPr>
          </w:p>
          <w:p w:rsidR="00486AD5" w:rsidRPr="000976E8" w:rsidRDefault="00486AD5" w:rsidP="000976E8">
            <w:pPr>
              <w:tabs>
                <w:tab w:val="left" w:pos="252"/>
              </w:tabs>
              <w:ind w:left="188" w:firstLine="2"/>
              <w:jc w:val="both"/>
              <w:rPr>
                <w:color w:val="000000" w:themeColor="text1"/>
              </w:rPr>
            </w:pPr>
            <w:r w:rsidRPr="000976E8">
              <w:rPr>
                <w:color w:val="000000" w:themeColor="text1"/>
              </w:rPr>
              <w:t>Авторы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6AD5" w:rsidRPr="000976E8" w:rsidRDefault="00486AD5" w:rsidP="000976E8">
            <w:pPr>
              <w:snapToGrid w:val="0"/>
              <w:jc w:val="both"/>
              <w:rPr>
                <w:color w:val="000000" w:themeColor="text1"/>
              </w:rPr>
            </w:pPr>
          </w:p>
          <w:p w:rsidR="00486AD5" w:rsidRPr="000976E8" w:rsidRDefault="00486AD5" w:rsidP="000976E8">
            <w:pPr>
              <w:jc w:val="both"/>
              <w:rPr>
                <w:color w:val="000000" w:themeColor="text1"/>
              </w:rPr>
            </w:pPr>
            <w:r w:rsidRPr="000976E8">
              <w:rPr>
                <w:color w:val="000000" w:themeColor="text1"/>
              </w:rPr>
              <w:t>Название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6AD5" w:rsidRPr="000976E8" w:rsidRDefault="00486AD5" w:rsidP="000976E8">
            <w:pPr>
              <w:snapToGrid w:val="0"/>
              <w:jc w:val="both"/>
              <w:rPr>
                <w:color w:val="000000" w:themeColor="text1"/>
              </w:rPr>
            </w:pPr>
            <w:r w:rsidRPr="000976E8">
              <w:rPr>
                <w:color w:val="000000" w:themeColor="text1"/>
              </w:rPr>
              <w:t xml:space="preserve">Объем </w:t>
            </w:r>
            <w:proofErr w:type="gramStart"/>
            <w:r w:rsidRPr="000976E8">
              <w:rPr>
                <w:color w:val="000000" w:themeColor="text1"/>
              </w:rPr>
              <w:t>в</w:t>
            </w:r>
            <w:proofErr w:type="gramEnd"/>
          </w:p>
          <w:p w:rsidR="00486AD5" w:rsidRPr="000976E8" w:rsidRDefault="00B53280" w:rsidP="000976E8">
            <w:pPr>
              <w:jc w:val="both"/>
              <w:rPr>
                <w:color w:val="000000" w:themeColor="text1"/>
              </w:rPr>
            </w:pPr>
            <w:proofErr w:type="gramStart"/>
            <w:r w:rsidRPr="000976E8">
              <w:rPr>
                <w:color w:val="000000" w:themeColor="text1"/>
              </w:rPr>
              <w:t>страницах</w:t>
            </w:r>
            <w:proofErr w:type="gramEnd"/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D5" w:rsidRPr="000976E8" w:rsidRDefault="00486AD5" w:rsidP="000976E8">
            <w:pPr>
              <w:snapToGrid w:val="0"/>
              <w:jc w:val="both"/>
              <w:rPr>
                <w:color w:val="000000" w:themeColor="text1"/>
              </w:rPr>
            </w:pPr>
          </w:p>
          <w:p w:rsidR="00486AD5" w:rsidRPr="000976E8" w:rsidRDefault="00486AD5" w:rsidP="000976E8">
            <w:pPr>
              <w:jc w:val="both"/>
              <w:rPr>
                <w:color w:val="000000" w:themeColor="text1"/>
              </w:rPr>
            </w:pPr>
            <w:r w:rsidRPr="000976E8">
              <w:rPr>
                <w:color w:val="000000" w:themeColor="text1"/>
              </w:rPr>
              <w:t>Тираж</w:t>
            </w:r>
          </w:p>
        </w:tc>
      </w:tr>
      <w:tr w:rsidR="00486AD5" w:rsidRPr="000976E8" w:rsidTr="00485B3E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6AD5" w:rsidRPr="000976E8" w:rsidRDefault="00486AD5" w:rsidP="000976E8">
            <w:pPr>
              <w:tabs>
                <w:tab w:val="left" w:pos="2528"/>
              </w:tabs>
              <w:snapToGrid w:val="0"/>
              <w:jc w:val="both"/>
              <w:rPr>
                <w:color w:val="000000" w:themeColor="text1"/>
              </w:rPr>
            </w:pPr>
            <w:r w:rsidRPr="000976E8">
              <w:rPr>
                <w:color w:val="000000" w:themeColor="text1"/>
              </w:rPr>
              <w:t>1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6AD5" w:rsidRPr="000976E8" w:rsidRDefault="00486AD5" w:rsidP="000976E8">
            <w:pPr>
              <w:tabs>
                <w:tab w:val="left" w:pos="2528"/>
              </w:tabs>
              <w:snapToGrid w:val="0"/>
              <w:jc w:val="both"/>
              <w:rPr>
                <w:color w:val="000000" w:themeColor="text1"/>
              </w:rPr>
            </w:pPr>
            <w:r w:rsidRPr="000976E8">
              <w:rPr>
                <w:color w:val="000000" w:themeColor="text1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6AD5" w:rsidRPr="000976E8" w:rsidRDefault="00486AD5" w:rsidP="000976E8">
            <w:pPr>
              <w:tabs>
                <w:tab w:val="left" w:pos="2528"/>
              </w:tabs>
              <w:snapToGrid w:val="0"/>
              <w:jc w:val="both"/>
              <w:rPr>
                <w:color w:val="000000" w:themeColor="text1"/>
              </w:rPr>
            </w:pPr>
            <w:r w:rsidRPr="000976E8">
              <w:rPr>
                <w:color w:val="000000" w:themeColor="text1"/>
              </w:rPr>
              <w:t>3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6AD5" w:rsidRPr="000976E8" w:rsidRDefault="00486AD5" w:rsidP="000976E8">
            <w:pPr>
              <w:tabs>
                <w:tab w:val="left" w:pos="2528"/>
              </w:tabs>
              <w:snapToGrid w:val="0"/>
              <w:jc w:val="both"/>
              <w:rPr>
                <w:color w:val="000000" w:themeColor="text1"/>
              </w:rPr>
            </w:pPr>
            <w:r w:rsidRPr="000976E8">
              <w:rPr>
                <w:color w:val="000000" w:themeColor="text1"/>
              </w:rPr>
              <w:t>4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6AD5" w:rsidRPr="000976E8" w:rsidRDefault="00486AD5" w:rsidP="000976E8">
            <w:pPr>
              <w:tabs>
                <w:tab w:val="left" w:pos="2528"/>
              </w:tabs>
              <w:snapToGrid w:val="0"/>
              <w:jc w:val="both"/>
              <w:rPr>
                <w:color w:val="000000" w:themeColor="text1"/>
              </w:rPr>
            </w:pPr>
            <w:r w:rsidRPr="000976E8">
              <w:rPr>
                <w:color w:val="000000" w:themeColor="text1"/>
              </w:rPr>
              <w:t>5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AD5" w:rsidRPr="000976E8" w:rsidRDefault="00486AD5" w:rsidP="000976E8">
            <w:pPr>
              <w:tabs>
                <w:tab w:val="left" w:pos="2528"/>
              </w:tabs>
              <w:snapToGrid w:val="0"/>
              <w:jc w:val="both"/>
              <w:rPr>
                <w:color w:val="000000" w:themeColor="text1"/>
              </w:rPr>
            </w:pPr>
            <w:r w:rsidRPr="000976E8">
              <w:rPr>
                <w:color w:val="000000" w:themeColor="text1"/>
              </w:rPr>
              <w:t>6</w:t>
            </w:r>
          </w:p>
        </w:tc>
      </w:tr>
      <w:tr w:rsidR="00B53280" w:rsidRPr="000976E8" w:rsidTr="00485B3E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3280" w:rsidRPr="000976E8" w:rsidRDefault="00B53280" w:rsidP="000976E8">
            <w:pPr>
              <w:pStyle w:val="af"/>
              <w:numPr>
                <w:ilvl w:val="0"/>
                <w:numId w:val="19"/>
              </w:numPr>
              <w:tabs>
                <w:tab w:val="left" w:pos="2528"/>
              </w:tabs>
              <w:snapToGrid w:val="0"/>
              <w:jc w:val="both"/>
              <w:rPr>
                <w:color w:val="000000" w:themeColor="text1"/>
              </w:rPr>
            </w:pP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3280" w:rsidRPr="000976E8" w:rsidRDefault="00B53280" w:rsidP="000976E8">
            <w:pPr>
              <w:tabs>
                <w:tab w:val="left" w:pos="2528"/>
              </w:tabs>
              <w:snapToGrid w:val="0"/>
              <w:jc w:val="both"/>
              <w:rPr>
                <w:color w:val="000000" w:themeColor="text1"/>
              </w:rPr>
            </w:pPr>
            <w:r w:rsidRPr="000976E8">
              <w:rPr>
                <w:color w:val="000000" w:themeColor="text1"/>
              </w:rPr>
              <w:t>Психология понимания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3280" w:rsidRPr="000976E8" w:rsidRDefault="00B53280" w:rsidP="000976E8">
            <w:pPr>
              <w:tabs>
                <w:tab w:val="left" w:pos="2528"/>
              </w:tabs>
              <w:snapToGrid w:val="0"/>
              <w:jc w:val="both"/>
              <w:rPr>
                <w:color w:val="000000" w:themeColor="text1"/>
              </w:rPr>
            </w:pPr>
            <w:proofErr w:type="spellStart"/>
            <w:r w:rsidRPr="000976E8">
              <w:rPr>
                <w:color w:val="000000" w:themeColor="text1"/>
              </w:rPr>
              <w:t>Амирова</w:t>
            </w:r>
            <w:proofErr w:type="spellEnd"/>
            <w:r w:rsidRPr="000976E8">
              <w:rPr>
                <w:color w:val="000000" w:themeColor="text1"/>
              </w:rPr>
              <w:t xml:space="preserve"> Л.А.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3280" w:rsidRPr="000976E8" w:rsidRDefault="00B53280" w:rsidP="000976E8">
            <w:pPr>
              <w:tabs>
                <w:tab w:val="left" w:pos="2528"/>
              </w:tabs>
              <w:snapToGrid w:val="0"/>
              <w:jc w:val="both"/>
              <w:rPr>
                <w:color w:val="000000" w:themeColor="text1"/>
              </w:rPr>
            </w:pPr>
            <w:r w:rsidRPr="000976E8">
              <w:rPr>
                <w:color w:val="000000" w:themeColor="text1"/>
              </w:rPr>
              <w:t>Методическое пособие по изучению курса «Психология понимания»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3280" w:rsidRPr="000976E8" w:rsidRDefault="00B53280" w:rsidP="000976E8">
            <w:pPr>
              <w:tabs>
                <w:tab w:val="left" w:pos="2528"/>
              </w:tabs>
              <w:snapToGrid w:val="0"/>
              <w:jc w:val="both"/>
              <w:rPr>
                <w:color w:val="000000" w:themeColor="text1"/>
              </w:rPr>
            </w:pPr>
            <w:r w:rsidRPr="000976E8">
              <w:rPr>
                <w:color w:val="000000" w:themeColor="text1"/>
              </w:rPr>
              <w:t>60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80" w:rsidRPr="000976E8" w:rsidRDefault="000976E8" w:rsidP="000976E8">
            <w:pPr>
              <w:tabs>
                <w:tab w:val="left" w:pos="2528"/>
              </w:tabs>
              <w:snapToGrid w:val="0"/>
              <w:jc w:val="both"/>
              <w:rPr>
                <w:color w:val="000000" w:themeColor="text1"/>
              </w:rPr>
            </w:pPr>
            <w:r w:rsidRPr="000976E8">
              <w:rPr>
                <w:color w:val="000000" w:themeColor="text1"/>
              </w:rPr>
              <w:t>50</w:t>
            </w:r>
          </w:p>
        </w:tc>
      </w:tr>
      <w:tr w:rsidR="00B53280" w:rsidRPr="000976E8" w:rsidTr="00485B3E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3280" w:rsidRPr="000976E8" w:rsidRDefault="00B53280" w:rsidP="000976E8">
            <w:pPr>
              <w:pStyle w:val="af"/>
              <w:numPr>
                <w:ilvl w:val="0"/>
                <w:numId w:val="19"/>
              </w:numPr>
              <w:tabs>
                <w:tab w:val="left" w:pos="2528"/>
              </w:tabs>
              <w:snapToGrid w:val="0"/>
              <w:jc w:val="both"/>
              <w:rPr>
                <w:color w:val="000000" w:themeColor="text1"/>
              </w:rPr>
            </w:pP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3280" w:rsidRPr="000976E8" w:rsidRDefault="00B53280" w:rsidP="000976E8">
            <w:pPr>
              <w:tabs>
                <w:tab w:val="left" w:pos="2528"/>
              </w:tabs>
              <w:snapToGrid w:val="0"/>
              <w:jc w:val="both"/>
              <w:rPr>
                <w:color w:val="000000" w:themeColor="text1"/>
              </w:rPr>
            </w:pPr>
            <w:r w:rsidRPr="000976E8">
              <w:rPr>
                <w:color w:val="000000" w:themeColor="text1"/>
              </w:rPr>
              <w:t>Проектирование исследовательской работы  в области начального естественнонаучного образования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3280" w:rsidRPr="000976E8" w:rsidRDefault="00B53280" w:rsidP="000976E8">
            <w:pPr>
              <w:tabs>
                <w:tab w:val="left" w:pos="2528"/>
              </w:tabs>
              <w:snapToGrid w:val="0"/>
              <w:jc w:val="both"/>
              <w:rPr>
                <w:color w:val="000000" w:themeColor="text1"/>
              </w:rPr>
            </w:pPr>
            <w:proofErr w:type="spellStart"/>
            <w:r w:rsidRPr="000976E8">
              <w:rPr>
                <w:color w:val="000000" w:themeColor="text1"/>
              </w:rPr>
              <w:t>Фаткуллина</w:t>
            </w:r>
            <w:proofErr w:type="spellEnd"/>
            <w:r w:rsidRPr="000976E8">
              <w:rPr>
                <w:color w:val="000000" w:themeColor="text1"/>
              </w:rPr>
              <w:t xml:space="preserve"> Л.К.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3280" w:rsidRPr="000976E8" w:rsidRDefault="00B53280" w:rsidP="000976E8">
            <w:pPr>
              <w:tabs>
                <w:tab w:val="left" w:pos="2528"/>
              </w:tabs>
              <w:snapToGrid w:val="0"/>
              <w:jc w:val="both"/>
              <w:rPr>
                <w:color w:val="000000" w:themeColor="text1"/>
              </w:rPr>
            </w:pPr>
            <w:r w:rsidRPr="000976E8">
              <w:rPr>
                <w:color w:val="000000" w:themeColor="text1"/>
                <w:spacing w:val="5"/>
              </w:rPr>
              <w:t>Методические рекомендации по изучению курса «Проектная деятельность в начальном общем  образовании»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3280" w:rsidRPr="000976E8" w:rsidRDefault="00B53280" w:rsidP="000976E8">
            <w:pPr>
              <w:tabs>
                <w:tab w:val="left" w:pos="2528"/>
              </w:tabs>
              <w:snapToGrid w:val="0"/>
              <w:jc w:val="both"/>
              <w:rPr>
                <w:color w:val="000000" w:themeColor="text1"/>
              </w:rPr>
            </w:pPr>
            <w:r w:rsidRPr="000976E8">
              <w:rPr>
                <w:color w:val="000000" w:themeColor="text1"/>
              </w:rPr>
              <w:t>75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80" w:rsidRPr="000976E8" w:rsidRDefault="000976E8" w:rsidP="000976E8">
            <w:pPr>
              <w:tabs>
                <w:tab w:val="left" w:pos="2528"/>
              </w:tabs>
              <w:snapToGrid w:val="0"/>
              <w:jc w:val="both"/>
              <w:rPr>
                <w:color w:val="000000" w:themeColor="text1"/>
              </w:rPr>
            </w:pPr>
            <w:r w:rsidRPr="000976E8">
              <w:rPr>
                <w:color w:val="000000" w:themeColor="text1"/>
              </w:rPr>
              <w:t>100</w:t>
            </w:r>
          </w:p>
        </w:tc>
      </w:tr>
      <w:tr w:rsidR="00B53280" w:rsidRPr="000976E8" w:rsidTr="00485B3E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3280" w:rsidRPr="000976E8" w:rsidRDefault="00B53280" w:rsidP="000976E8">
            <w:pPr>
              <w:pStyle w:val="af"/>
              <w:numPr>
                <w:ilvl w:val="0"/>
                <w:numId w:val="19"/>
              </w:numPr>
              <w:tabs>
                <w:tab w:val="left" w:pos="2528"/>
              </w:tabs>
              <w:snapToGrid w:val="0"/>
              <w:jc w:val="both"/>
              <w:rPr>
                <w:color w:val="000000" w:themeColor="text1"/>
              </w:rPr>
            </w:pP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3280" w:rsidRPr="000976E8" w:rsidRDefault="00B53280" w:rsidP="000976E8">
            <w:pPr>
              <w:tabs>
                <w:tab w:val="left" w:pos="2528"/>
              </w:tabs>
              <w:snapToGrid w:val="0"/>
              <w:jc w:val="both"/>
              <w:rPr>
                <w:color w:val="000000" w:themeColor="text1"/>
              </w:rPr>
            </w:pPr>
            <w:r w:rsidRPr="000976E8">
              <w:rPr>
                <w:color w:val="000000" w:themeColor="text1"/>
              </w:rPr>
              <w:t>Методика обучения русскому языку и литературному чтению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3280" w:rsidRPr="000976E8" w:rsidRDefault="00B53280" w:rsidP="000976E8">
            <w:pPr>
              <w:tabs>
                <w:tab w:val="left" w:pos="2528"/>
              </w:tabs>
              <w:snapToGrid w:val="0"/>
              <w:jc w:val="both"/>
              <w:rPr>
                <w:color w:val="000000" w:themeColor="text1"/>
              </w:rPr>
            </w:pPr>
            <w:proofErr w:type="spellStart"/>
            <w:r w:rsidRPr="000976E8">
              <w:rPr>
                <w:color w:val="000000" w:themeColor="text1"/>
              </w:rPr>
              <w:t>Кобыскан</w:t>
            </w:r>
            <w:proofErr w:type="spellEnd"/>
            <w:r w:rsidRPr="000976E8">
              <w:rPr>
                <w:color w:val="000000" w:themeColor="text1"/>
              </w:rPr>
              <w:t xml:space="preserve"> А.С., Акбарова Г.Р.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3280" w:rsidRPr="000976E8" w:rsidRDefault="00B53280" w:rsidP="000976E8">
            <w:pPr>
              <w:tabs>
                <w:tab w:val="left" w:pos="2528"/>
              </w:tabs>
              <w:snapToGrid w:val="0"/>
              <w:jc w:val="both"/>
              <w:rPr>
                <w:color w:val="000000" w:themeColor="text1"/>
              </w:rPr>
            </w:pPr>
            <w:r w:rsidRPr="000976E8">
              <w:rPr>
                <w:color w:val="000000" w:themeColor="text1"/>
              </w:rPr>
              <w:t>Сказочная хрестоматия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3280" w:rsidRPr="000976E8" w:rsidRDefault="00B53280" w:rsidP="000976E8">
            <w:pPr>
              <w:tabs>
                <w:tab w:val="left" w:pos="2528"/>
              </w:tabs>
              <w:snapToGrid w:val="0"/>
              <w:jc w:val="both"/>
              <w:rPr>
                <w:color w:val="000000" w:themeColor="text1"/>
              </w:rPr>
            </w:pPr>
            <w:r w:rsidRPr="000976E8">
              <w:rPr>
                <w:color w:val="000000" w:themeColor="text1"/>
              </w:rPr>
              <w:t>64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80" w:rsidRPr="000976E8" w:rsidRDefault="000976E8" w:rsidP="000976E8">
            <w:pPr>
              <w:tabs>
                <w:tab w:val="left" w:pos="2528"/>
              </w:tabs>
              <w:snapToGrid w:val="0"/>
              <w:jc w:val="both"/>
              <w:rPr>
                <w:color w:val="000000" w:themeColor="text1"/>
              </w:rPr>
            </w:pPr>
            <w:r w:rsidRPr="000976E8">
              <w:rPr>
                <w:color w:val="000000" w:themeColor="text1"/>
              </w:rPr>
              <w:t>100</w:t>
            </w:r>
          </w:p>
        </w:tc>
      </w:tr>
      <w:tr w:rsidR="00B53280" w:rsidRPr="000976E8" w:rsidTr="00485B3E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3280" w:rsidRPr="000976E8" w:rsidRDefault="00B53280" w:rsidP="000976E8">
            <w:pPr>
              <w:pStyle w:val="af"/>
              <w:numPr>
                <w:ilvl w:val="0"/>
                <w:numId w:val="19"/>
              </w:numPr>
              <w:tabs>
                <w:tab w:val="left" w:pos="2528"/>
              </w:tabs>
              <w:snapToGrid w:val="0"/>
              <w:jc w:val="both"/>
              <w:rPr>
                <w:color w:val="000000" w:themeColor="text1"/>
              </w:rPr>
            </w:pP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3280" w:rsidRPr="000976E8" w:rsidRDefault="00B53280" w:rsidP="000976E8">
            <w:pPr>
              <w:tabs>
                <w:tab w:val="left" w:pos="2528"/>
              </w:tabs>
              <w:snapToGrid w:val="0"/>
              <w:jc w:val="both"/>
              <w:rPr>
                <w:color w:val="000000" w:themeColor="text1"/>
              </w:rPr>
            </w:pPr>
            <w:r w:rsidRPr="000976E8">
              <w:rPr>
                <w:color w:val="000000" w:themeColor="text1"/>
              </w:rPr>
              <w:t>Методика обучения русскому языку и литературному чтению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3280" w:rsidRPr="000976E8" w:rsidRDefault="00B53280" w:rsidP="000976E8">
            <w:pPr>
              <w:tabs>
                <w:tab w:val="left" w:pos="2528"/>
              </w:tabs>
              <w:snapToGrid w:val="0"/>
              <w:jc w:val="both"/>
              <w:rPr>
                <w:color w:val="000000" w:themeColor="text1"/>
              </w:rPr>
            </w:pPr>
            <w:proofErr w:type="spellStart"/>
            <w:r w:rsidRPr="000976E8">
              <w:rPr>
                <w:color w:val="000000" w:themeColor="text1"/>
              </w:rPr>
              <w:t>Кобыскан</w:t>
            </w:r>
            <w:proofErr w:type="spellEnd"/>
            <w:r w:rsidRPr="000976E8">
              <w:rPr>
                <w:color w:val="000000" w:themeColor="text1"/>
              </w:rPr>
              <w:t xml:space="preserve"> А.С., </w:t>
            </w:r>
            <w:proofErr w:type="spellStart"/>
            <w:r w:rsidRPr="000976E8">
              <w:rPr>
                <w:color w:val="000000" w:themeColor="text1"/>
              </w:rPr>
              <w:t>Клокова</w:t>
            </w:r>
            <w:proofErr w:type="spellEnd"/>
            <w:r w:rsidRPr="000976E8">
              <w:rPr>
                <w:color w:val="000000" w:themeColor="text1"/>
              </w:rPr>
              <w:t xml:space="preserve"> Л.Ю.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3280" w:rsidRPr="000976E8" w:rsidRDefault="00B53280" w:rsidP="000976E8">
            <w:pPr>
              <w:tabs>
                <w:tab w:val="left" w:pos="2528"/>
              </w:tabs>
              <w:snapToGrid w:val="0"/>
              <w:jc w:val="both"/>
              <w:rPr>
                <w:color w:val="000000" w:themeColor="text1"/>
              </w:rPr>
            </w:pPr>
            <w:r w:rsidRPr="000976E8">
              <w:rPr>
                <w:color w:val="000000" w:themeColor="text1"/>
              </w:rPr>
              <w:t>Басенная хрестоматия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3280" w:rsidRPr="000976E8" w:rsidRDefault="000976E8" w:rsidP="000976E8">
            <w:pPr>
              <w:tabs>
                <w:tab w:val="left" w:pos="2528"/>
              </w:tabs>
              <w:snapToGrid w:val="0"/>
              <w:jc w:val="both"/>
              <w:rPr>
                <w:color w:val="000000" w:themeColor="text1"/>
              </w:rPr>
            </w:pPr>
            <w:r w:rsidRPr="000976E8">
              <w:rPr>
                <w:color w:val="000000" w:themeColor="text1"/>
              </w:rPr>
              <w:t>35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80" w:rsidRPr="000976E8" w:rsidRDefault="000976E8" w:rsidP="000976E8">
            <w:pPr>
              <w:tabs>
                <w:tab w:val="left" w:pos="2528"/>
              </w:tabs>
              <w:snapToGrid w:val="0"/>
              <w:jc w:val="both"/>
              <w:rPr>
                <w:color w:val="000000" w:themeColor="text1"/>
              </w:rPr>
            </w:pPr>
            <w:r w:rsidRPr="000976E8">
              <w:rPr>
                <w:color w:val="000000" w:themeColor="text1"/>
              </w:rPr>
              <w:t>100</w:t>
            </w:r>
          </w:p>
        </w:tc>
      </w:tr>
      <w:tr w:rsidR="00B53280" w:rsidRPr="000976E8" w:rsidTr="00485B3E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3280" w:rsidRPr="000976E8" w:rsidRDefault="00B53280" w:rsidP="000976E8">
            <w:pPr>
              <w:pStyle w:val="af"/>
              <w:numPr>
                <w:ilvl w:val="0"/>
                <w:numId w:val="19"/>
              </w:numPr>
              <w:tabs>
                <w:tab w:val="left" w:pos="2528"/>
              </w:tabs>
              <w:snapToGrid w:val="0"/>
              <w:jc w:val="both"/>
              <w:rPr>
                <w:color w:val="000000" w:themeColor="text1"/>
              </w:rPr>
            </w:pP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3280" w:rsidRPr="000976E8" w:rsidRDefault="000976E8" w:rsidP="000976E8">
            <w:pPr>
              <w:tabs>
                <w:tab w:val="left" w:pos="2528"/>
              </w:tabs>
              <w:snapToGrid w:val="0"/>
              <w:jc w:val="both"/>
              <w:rPr>
                <w:color w:val="000000" w:themeColor="text1"/>
              </w:rPr>
            </w:pPr>
            <w:r w:rsidRPr="000976E8">
              <w:rPr>
                <w:color w:val="000000" w:themeColor="text1"/>
              </w:rPr>
              <w:t>Организация внеурочной деятельности в соответствии с ФГОС НОО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3280" w:rsidRPr="000976E8" w:rsidRDefault="00B53280" w:rsidP="000976E8">
            <w:pPr>
              <w:tabs>
                <w:tab w:val="left" w:pos="2528"/>
              </w:tabs>
              <w:snapToGrid w:val="0"/>
              <w:jc w:val="both"/>
              <w:rPr>
                <w:color w:val="000000" w:themeColor="text1"/>
              </w:rPr>
            </w:pPr>
            <w:r w:rsidRPr="000976E8">
              <w:rPr>
                <w:color w:val="000000" w:themeColor="text1"/>
              </w:rPr>
              <w:t>Ибрагимова Г.Ф.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3280" w:rsidRPr="000976E8" w:rsidRDefault="00B53280" w:rsidP="000976E8">
            <w:pPr>
              <w:tabs>
                <w:tab w:val="left" w:pos="2528"/>
              </w:tabs>
              <w:snapToGrid w:val="0"/>
              <w:jc w:val="both"/>
              <w:rPr>
                <w:color w:val="000000" w:themeColor="text1"/>
              </w:rPr>
            </w:pPr>
            <w:r w:rsidRPr="000976E8">
              <w:rPr>
                <w:color w:val="000000" w:themeColor="text1"/>
              </w:rPr>
              <w:t xml:space="preserve">Внеурочная деятельность </w:t>
            </w:r>
            <w:proofErr w:type="spellStart"/>
            <w:r w:rsidRPr="000976E8">
              <w:rPr>
                <w:color w:val="000000" w:themeColor="text1"/>
              </w:rPr>
              <w:t>общеинтеллектуального</w:t>
            </w:r>
            <w:proofErr w:type="spellEnd"/>
            <w:r w:rsidRPr="000976E8">
              <w:rPr>
                <w:color w:val="000000" w:themeColor="text1"/>
              </w:rPr>
              <w:t xml:space="preserve"> направления в начальном общем образовании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3280" w:rsidRPr="000976E8" w:rsidRDefault="000976E8" w:rsidP="000976E8">
            <w:pPr>
              <w:tabs>
                <w:tab w:val="left" w:pos="2528"/>
              </w:tabs>
              <w:snapToGrid w:val="0"/>
              <w:jc w:val="both"/>
              <w:rPr>
                <w:color w:val="000000" w:themeColor="text1"/>
              </w:rPr>
            </w:pPr>
            <w:r w:rsidRPr="000976E8">
              <w:rPr>
                <w:color w:val="000000" w:themeColor="text1"/>
              </w:rPr>
              <w:t>75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80" w:rsidRPr="000976E8" w:rsidRDefault="000976E8" w:rsidP="000976E8">
            <w:pPr>
              <w:tabs>
                <w:tab w:val="left" w:pos="2528"/>
              </w:tabs>
              <w:snapToGrid w:val="0"/>
              <w:jc w:val="both"/>
              <w:rPr>
                <w:color w:val="000000" w:themeColor="text1"/>
              </w:rPr>
            </w:pPr>
            <w:r w:rsidRPr="000976E8">
              <w:rPr>
                <w:color w:val="000000" w:themeColor="text1"/>
              </w:rPr>
              <w:t>100</w:t>
            </w:r>
          </w:p>
        </w:tc>
      </w:tr>
      <w:tr w:rsidR="00B53280" w:rsidRPr="000976E8" w:rsidTr="00485B3E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3280" w:rsidRPr="000976E8" w:rsidRDefault="00B53280" w:rsidP="000976E8">
            <w:pPr>
              <w:pStyle w:val="af"/>
              <w:numPr>
                <w:ilvl w:val="0"/>
                <w:numId w:val="19"/>
              </w:numPr>
              <w:tabs>
                <w:tab w:val="left" w:pos="2528"/>
              </w:tabs>
              <w:snapToGrid w:val="0"/>
              <w:jc w:val="both"/>
              <w:rPr>
                <w:color w:val="000000" w:themeColor="text1"/>
              </w:rPr>
            </w:pP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3280" w:rsidRPr="000976E8" w:rsidRDefault="000976E8" w:rsidP="000976E8">
            <w:pPr>
              <w:tabs>
                <w:tab w:val="left" w:pos="2528"/>
              </w:tabs>
              <w:snapToGrid w:val="0"/>
              <w:jc w:val="both"/>
              <w:rPr>
                <w:color w:val="000000" w:themeColor="text1"/>
              </w:rPr>
            </w:pPr>
            <w:r w:rsidRPr="000976E8">
              <w:rPr>
                <w:color w:val="000000" w:themeColor="text1"/>
              </w:rPr>
              <w:t xml:space="preserve">Оценивание </w:t>
            </w:r>
            <w:r w:rsidRPr="000976E8">
              <w:rPr>
                <w:color w:val="000000" w:themeColor="text1"/>
              </w:rPr>
              <w:lastRenderedPageBreak/>
              <w:t xml:space="preserve">результатов освоения основной образовательной программы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3280" w:rsidRPr="000976E8" w:rsidRDefault="00B53280" w:rsidP="000976E8">
            <w:pPr>
              <w:tabs>
                <w:tab w:val="left" w:pos="2528"/>
              </w:tabs>
              <w:snapToGrid w:val="0"/>
              <w:jc w:val="both"/>
              <w:rPr>
                <w:color w:val="000000" w:themeColor="text1"/>
              </w:rPr>
            </w:pPr>
            <w:proofErr w:type="spellStart"/>
            <w:r w:rsidRPr="000976E8">
              <w:rPr>
                <w:color w:val="000000" w:themeColor="text1"/>
              </w:rPr>
              <w:lastRenderedPageBreak/>
              <w:t>Сандалова</w:t>
            </w:r>
            <w:proofErr w:type="spellEnd"/>
            <w:r w:rsidRPr="000976E8">
              <w:rPr>
                <w:color w:val="000000" w:themeColor="text1"/>
              </w:rPr>
              <w:t xml:space="preserve"> </w:t>
            </w:r>
            <w:r w:rsidRPr="000976E8">
              <w:rPr>
                <w:color w:val="000000" w:themeColor="text1"/>
              </w:rPr>
              <w:lastRenderedPageBreak/>
              <w:t>Н. Н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3280" w:rsidRPr="000976E8" w:rsidRDefault="00B53280" w:rsidP="000976E8">
            <w:pPr>
              <w:tabs>
                <w:tab w:val="left" w:pos="2528"/>
              </w:tabs>
              <w:snapToGrid w:val="0"/>
              <w:jc w:val="both"/>
              <w:rPr>
                <w:color w:val="000000" w:themeColor="text1"/>
              </w:rPr>
            </w:pPr>
            <w:r w:rsidRPr="000976E8">
              <w:rPr>
                <w:color w:val="000000" w:themeColor="text1"/>
              </w:rPr>
              <w:lastRenderedPageBreak/>
              <w:t xml:space="preserve">Исследовательская </w:t>
            </w:r>
            <w:r w:rsidRPr="000976E8">
              <w:rPr>
                <w:color w:val="000000" w:themeColor="text1"/>
              </w:rPr>
              <w:lastRenderedPageBreak/>
              <w:t>деятельность в начальном общем образовании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3280" w:rsidRPr="000976E8" w:rsidRDefault="000976E8" w:rsidP="000976E8">
            <w:pPr>
              <w:tabs>
                <w:tab w:val="left" w:pos="2528"/>
              </w:tabs>
              <w:snapToGrid w:val="0"/>
              <w:jc w:val="both"/>
              <w:rPr>
                <w:color w:val="000000" w:themeColor="text1"/>
              </w:rPr>
            </w:pPr>
            <w:r w:rsidRPr="000976E8">
              <w:rPr>
                <w:color w:val="000000" w:themeColor="text1"/>
              </w:rPr>
              <w:lastRenderedPageBreak/>
              <w:t>80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80" w:rsidRPr="000976E8" w:rsidRDefault="000976E8" w:rsidP="000976E8">
            <w:pPr>
              <w:tabs>
                <w:tab w:val="left" w:pos="2528"/>
              </w:tabs>
              <w:snapToGrid w:val="0"/>
              <w:jc w:val="both"/>
              <w:rPr>
                <w:color w:val="000000" w:themeColor="text1"/>
              </w:rPr>
            </w:pPr>
            <w:r w:rsidRPr="000976E8">
              <w:rPr>
                <w:color w:val="000000" w:themeColor="text1"/>
              </w:rPr>
              <w:t>100</w:t>
            </w:r>
          </w:p>
        </w:tc>
      </w:tr>
      <w:tr w:rsidR="00B53280" w:rsidRPr="000976E8" w:rsidTr="00485B3E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3280" w:rsidRPr="000976E8" w:rsidRDefault="00B53280" w:rsidP="000976E8">
            <w:pPr>
              <w:pStyle w:val="af"/>
              <w:numPr>
                <w:ilvl w:val="0"/>
                <w:numId w:val="19"/>
              </w:numPr>
              <w:tabs>
                <w:tab w:val="left" w:pos="2528"/>
              </w:tabs>
              <w:snapToGrid w:val="0"/>
              <w:jc w:val="both"/>
              <w:rPr>
                <w:color w:val="000000" w:themeColor="text1"/>
              </w:rPr>
            </w:pP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3280" w:rsidRPr="000976E8" w:rsidRDefault="00B53280" w:rsidP="000976E8">
            <w:pPr>
              <w:tabs>
                <w:tab w:val="left" w:pos="2528"/>
              </w:tabs>
              <w:snapToGrid w:val="0"/>
              <w:jc w:val="both"/>
              <w:rPr>
                <w:color w:val="000000" w:themeColor="text1"/>
              </w:rPr>
            </w:pPr>
            <w:r w:rsidRPr="000976E8">
              <w:rPr>
                <w:color w:val="000000" w:themeColor="text1"/>
              </w:rPr>
              <w:t>Организация внеурочной деятельности в соответствии с ФГОС НОО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3280" w:rsidRPr="000976E8" w:rsidRDefault="00B53280" w:rsidP="000976E8">
            <w:pPr>
              <w:tabs>
                <w:tab w:val="left" w:pos="2528"/>
              </w:tabs>
              <w:snapToGrid w:val="0"/>
              <w:jc w:val="both"/>
              <w:rPr>
                <w:color w:val="000000" w:themeColor="text1"/>
              </w:rPr>
            </w:pPr>
            <w:proofErr w:type="spellStart"/>
            <w:r w:rsidRPr="000976E8">
              <w:rPr>
                <w:color w:val="000000" w:themeColor="text1"/>
              </w:rPr>
              <w:t>Сандалова</w:t>
            </w:r>
            <w:proofErr w:type="spellEnd"/>
            <w:r w:rsidRPr="000976E8">
              <w:rPr>
                <w:color w:val="000000" w:themeColor="text1"/>
              </w:rPr>
              <w:t xml:space="preserve"> Н.Н.,</w:t>
            </w:r>
          </w:p>
          <w:p w:rsidR="00B53280" w:rsidRPr="000976E8" w:rsidRDefault="00B53280" w:rsidP="000976E8">
            <w:pPr>
              <w:tabs>
                <w:tab w:val="left" w:pos="2528"/>
              </w:tabs>
              <w:snapToGrid w:val="0"/>
              <w:jc w:val="both"/>
              <w:rPr>
                <w:color w:val="000000" w:themeColor="text1"/>
              </w:rPr>
            </w:pPr>
            <w:r w:rsidRPr="000976E8">
              <w:rPr>
                <w:color w:val="000000" w:themeColor="text1"/>
              </w:rPr>
              <w:t>Ибрагимова Г.Ф.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3280" w:rsidRPr="000976E8" w:rsidRDefault="00B53280" w:rsidP="000976E8">
            <w:pPr>
              <w:tabs>
                <w:tab w:val="left" w:pos="2528"/>
              </w:tabs>
              <w:snapToGrid w:val="0"/>
              <w:jc w:val="both"/>
              <w:rPr>
                <w:color w:val="000000" w:themeColor="text1"/>
              </w:rPr>
            </w:pPr>
            <w:r w:rsidRPr="000976E8">
              <w:rPr>
                <w:color w:val="000000" w:themeColor="text1"/>
              </w:rPr>
              <w:t>Организация внеурочной деятельности в начальной школе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3280" w:rsidRPr="000976E8" w:rsidRDefault="000976E8" w:rsidP="000976E8">
            <w:pPr>
              <w:tabs>
                <w:tab w:val="left" w:pos="2528"/>
              </w:tabs>
              <w:snapToGrid w:val="0"/>
              <w:jc w:val="both"/>
              <w:rPr>
                <w:color w:val="000000" w:themeColor="text1"/>
              </w:rPr>
            </w:pPr>
            <w:r w:rsidRPr="000976E8">
              <w:rPr>
                <w:color w:val="000000" w:themeColor="text1"/>
              </w:rPr>
              <w:t>80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80" w:rsidRPr="000976E8" w:rsidRDefault="000976E8" w:rsidP="000976E8">
            <w:pPr>
              <w:tabs>
                <w:tab w:val="left" w:pos="2528"/>
              </w:tabs>
              <w:snapToGrid w:val="0"/>
              <w:jc w:val="both"/>
              <w:rPr>
                <w:color w:val="000000" w:themeColor="text1"/>
              </w:rPr>
            </w:pPr>
            <w:r w:rsidRPr="000976E8">
              <w:rPr>
                <w:color w:val="000000" w:themeColor="text1"/>
              </w:rPr>
              <w:t>100</w:t>
            </w:r>
          </w:p>
        </w:tc>
      </w:tr>
    </w:tbl>
    <w:p w:rsidR="00486AD5" w:rsidRPr="000976E8" w:rsidRDefault="00486AD5" w:rsidP="000976E8">
      <w:pPr>
        <w:tabs>
          <w:tab w:val="left" w:pos="2528"/>
        </w:tabs>
        <w:jc w:val="both"/>
        <w:rPr>
          <w:color w:val="000000" w:themeColor="text1"/>
        </w:rPr>
      </w:pPr>
    </w:p>
    <w:p w:rsidR="00486AD5" w:rsidRPr="002D7E2E" w:rsidRDefault="00486AD5" w:rsidP="00486AD5">
      <w:pPr>
        <w:tabs>
          <w:tab w:val="left" w:pos="2528"/>
        </w:tabs>
        <w:rPr>
          <w:b/>
          <w:i/>
          <w:sz w:val="28"/>
          <w:szCs w:val="28"/>
        </w:rPr>
      </w:pPr>
      <w:r w:rsidRPr="002D7E2E">
        <w:rPr>
          <w:b/>
          <w:i/>
          <w:sz w:val="28"/>
          <w:szCs w:val="28"/>
        </w:rPr>
        <w:t>4.2 Планировани</w:t>
      </w:r>
      <w:r w:rsidR="00395A16">
        <w:rPr>
          <w:b/>
          <w:i/>
          <w:sz w:val="28"/>
          <w:szCs w:val="28"/>
        </w:rPr>
        <w:t>е методических семинаров на 2019-2020</w:t>
      </w:r>
      <w:r w:rsidRPr="002D7E2E">
        <w:rPr>
          <w:b/>
          <w:i/>
          <w:sz w:val="28"/>
          <w:szCs w:val="28"/>
        </w:rPr>
        <w:t xml:space="preserve"> </w:t>
      </w:r>
      <w:proofErr w:type="spellStart"/>
      <w:r w:rsidRPr="002D7E2E">
        <w:rPr>
          <w:b/>
          <w:i/>
          <w:sz w:val="28"/>
          <w:szCs w:val="28"/>
        </w:rPr>
        <w:t>уч</w:t>
      </w:r>
      <w:proofErr w:type="spellEnd"/>
      <w:r w:rsidRPr="002D7E2E">
        <w:rPr>
          <w:b/>
          <w:i/>
          <w:sz w:val="28"/>
          <w:szCs w:val="28"/>
        </w:rPr>
        <w:t>. г.</w:t>
      </w:r>
    </w:p>
    <w:p w:rsidR="00486AD5" w:rsidRDefault="00486AD5" w:rsidP="00486AD5">
      <w:pPr>
        <w:tabs>
          <w:tab w:val="left" w:pos="2528"/>
        </w:tabs>
        <w:ind w:firstLine="720"/>
        <w:jc w:val="center"/>
      </w:pPr>
    </w:p>
    <w:p w:rsidR="00486AD5" w:rsidRDefault="00486AD5" w:rsidP="00486AD5">
      <w:pPr>
        <w:tabs>
          <w:tab w:val="left" w:pos="2528"/>
        </w:tabs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3960"/>
        <w:gridCol w:w="3600"/>
      </w:tblGrid>
      <w:tr w:rsidR="00486AD5" w:rsidRPr="003B67A9" w:rsidTr="00485B3E">
        <w:tc>
          <w:tcPr>
            <w:tcW w:w="2448" w:type="dxa"/>
          </w:tcPr>
          <w:p w:rsidR="00486AD5" w:rsidRPr="003B67A9" w:rsidRDefault="00486AD5" w:rsidP="00485B3E">
            <w:pPr>
              <w:tabs>
                <w:tab w:val="left" w:pos="2528"/>
              </w:tabs>
              <w:jc w:val="center"/>
              <w:rPr>
                <w:b/>
              </w:rPr>
            </w:pPr>
            <w:r w:rsidRPr="003B67A9">
              <w:rPr>
                <w:b/>
              </w:rPr>
              <w:t>Дата проведения</w:t>
            </w:r>
          </w:p>
        </w:tc>
        <w:tc>
          <w:tcPr>
            <w:tcW w:w="3960" w:type="dxa"/>
          </w:tcPr>
          <w:p w:rsidR="00486AD5" w:rsidRPr="003B67A9" w:rsidRDefault="00486AD5" w:rsidP="00485B3E">
            <w:pPr>
              <w:tabs>
                <w:tab w:val="left" w:pos="2528"/>
              </w:tabs>
              <w:jc w:val="center"/>
              <w:rPr>
                <w:b/>
              </w:rPr>
            </w:pPr>
            <w:r w:rsidRPr="003B67A9">
              <w:rPr>
                <w:b/>
              </w:rPr>
              <w:t>Тема семинара</w:t>
            </w:r>
          </w:p>
        </w:tc>
        <w:tc>
          <w:tcPr>
            <w:tcW w:w="3600" w:type="dxa"/>
          </w:tcPr>
          <w:p w:rsidR="00486AD5" w:rsidRPr="003B67A9" w:rsidRDefault="00486AD5" w:rsidP="00485B3E">
            <w:pPr>
              <w:tabs>
                <w:tab w:val="left" w:pos="2528"/>
              </w:tabs>
              <w:jc w:val="center"/>
              <w:rPr>
                <w:b/>
              </w:rPr>
            </w:pPr>
            <w:r w:rsidRPr="003B67A9">
              <w:rPr>
                <w:b/>
              </w:rPr>
              <w:t>Категория участников</w:t>
            </w:r>
          </w:p>
        </w:tc>
      </w:tr>
      <w:tr w:rsidR="00486AD5" w:rsidTr="00485B3E">
        <w:tc>
          <w:tcPr>
            <w:tcW w:w="2448" w:type="dxa"/>
          </w:tcPr>
          <w:p w:rsidR="00486AD5" w:rsidRPr="003B67A9" w:rsidRDefault="00486AD5" w:rsidP="00485B3E">
            <w:pPr>
              <w:tabs>
                <w:tab w:val="left" w:pos="2528"/>
              </w:tabs>
              <w:jc w:val="center"/>
              <w:rPr>
                <w:b/>
              </w:rPr>
            </w:pPr>
            <w:r w:rsidRPr="003B67A9">
              <w:rPr>
                <w:b/>
              </w:rPr>
              <w:t>1</w:t>
            </w:r>
          </w:p>
        </w:tc>
        <w:tc>
          <w:tcPr>
            <w:tcW w:w="3960" w:type="dxa"/>
          </w:tcPr>
          <w:p w:rsidR="00486AD5" w:rsidRPr="003B67A9" w:rsidRDefault="00486AD5" w:rsidP="00485B3E">
            <w:pPr>
              <w:tabs>
                <w:tab w:val="left" w:pos="2528"/>
              </w:tabs>
              <w:jc w:val="center"/>
              <w:rPr>
                <w:b/>
              </w:rPr>
            </w:pPr>
            <w:r w:rsidRPr="003B67A9">
              <w:rPr>
                <w:b/>
              </w:rPr>
              <w:t>2</w:t>
            </w:r>
          </w:p>
        </w:tc>
        <w:tc>
          <w:tcPr>
            <w:tcW w:w="3600" w:type="dxa"/>
          </w:tcPr>
          <w:p w:rsidR="00486AD5" w:rsidRPr="003B67A9" w:rsidRDefault="00486AD5" w:rsidP="00485B3E">
            <w:pPr>
              <w:tabs>
                <w:tab w:val="left" w:pos="2528"/>
              </w:tabs>
              <w:jc w:val="center"/>
              <w:rPr>
                <w:b/>
              </w:rPr>
            </w:pPr>
            <w:r w:rsidRPr="003B67A9">
              <w:rPr>
                <w:b/>
              </w:rPr>
              <w:t>3</w:t>
            </w:r>
          </w:p>
        </w:tc>
      </w:tr>
      <w:tr w:rsidR="00486AD5" w:rsidTr="00485B3E">
        <w:tc>
          <w:tcPr>
            <w:tcW w:w="2448" w:type="dxa"/>
          </w:tcPr>
          <w:p w:rsidR="00486AD5" w:rsidRPr="0027463B" w:rsidRDefault="00486AD5" w:rsidP="00485B3E">
            <w:pPr>
              <w:tabs>
                <w:tab w:val="left" w:pos="2528"/>
              </w:tabs>
            </w:pPr>
            <w:r w:rsidRPr="0027463B">
              <w:t>Первое полугодие</w:t>
            </w:r>
          </w:p>
        </w:tc>
        <w:tc>
          <w:tcPr>
            <w:tcW w:w="3960" w:type="dxa"/>
          </w:tcPr>
          <w:p w:rsidR="00486AD5" w:rsidRPr="0027463B" w:rsidRDefault="00486AD5" w:rsidP="00485B3E">
            <w:pPr>
              <w:tabs>
                <w:tab w:val="left" w:pos="2528"/>
              </w:tabs>
            </w:pPr>
            <w:r w:rsidRPr="0027463B">
              <w:t xml:space="preserve">Инновационные образовательные технологии в начальной </w:t>
            </w:r>
            <w:r>
              <w:t xml:space="preserve"> </w:t>
            </w:r>
            <w:r w:rsidRPr="0027463B">
              <w:t>школе</w:t>
            </w:r>
          </w:p>
        </w:tc>
        <w:tc>
          <w:tcPr>
            <w:tcW w:w="3600" w:type="dxa"/>
          </w:tcPr>
          <w:p w:rsidR="00486AD5" w:rsidRPr="0027463B" w:rsidRDefault="00486AD5" w:rsidP="00485B3E">
            <w:pPr>
              <w:tabs>
                <w:tab w:val="left" w:pos="2528"/>
              </w:tabs>
            </w:pPr>
            <w:proofErr w:type="spellStart"/>
            <w:r>
              <w:t>Янгирова</w:t>
            </w:r>
            <w:proofErr w:type="spellEnd"/>
            <w:r>
              <w:t xml:space="preserve"> В.М., д.п.н., профессор</w:t>
            </w:r>
          </w:p>
        </w:tc>
      </w:tr>
      <w:tr w:rsidR="00486AD5" w:rsidTr="00485B3E">
        <w:tc>
          <w:tcPr>
            <w:tcW w:w="2448" w:type="dxa"/>
          </w:tcPr>
          <w:p w:rsidR="00486AD5" w:rsidRPr="0027463B" w:rsidRDefault="00486AD5" w:rsidP="00485B3E">
            <w:pPr>
              <w:tabs>
                <w:tab w:val="left" w:pos="2528"/>
              </w:tabs>
            </w:pPr>
            <w:r w:rsidRPr="0027463B">
              <w:t>Первое полугодие</w:t>
            </w:r>
          </w:p>
        </w:tc>
        <w:tc>
          <w:tcPr>
            <w:tcW w:w="3960" w:type="dxa"/>
          </w:tcPr>
          <w:p w:rsidR="00486AD5" w:rsidRPr="0027463B" w:rsidRDefault="00486AD5" w:rsidP="00485B3E">
            <w:pPr>
              <w:tabs>
                <w:tab w:val="left" w:pos="2528"/>
              </w:tabs>
            </w:pPr>
            <w:r w:rsidRPr="0027463B">
              <w:t xml:space="preserve">Проектирование </w:t>
            </w:r>
            <w:r>
              <w:t>образовательного процесса с использованием электронных образовательных инструментов</w:t>
            </w:r>
          </w:p>
        </w:tc>
        <w:tc>
          <w:tcPr>
            <w:tcW w:w="3600" w:type="dxa"/>
          </w:tcPr>
          <w:p w:rsidR="00486AD5" w:rsidRPr="0027463B" w:rsidRDefault="00395A16" w:rsidP="00485B3E">
            <w:pPr>
              <w:tabs>
                <w:tab w:val="left" w:pos="2528"/>
              </w:tabs>
            </w:pPr>
            <w:r>
              <w:t>Томилова К.С.</w:t>
            </w:r>
          </w:p>
        </w:tc>
      </w:tr>
      <w:tr w:rsidR="00486AD5" w:rsidTr="00485B3E">
        <w:tc>
          <w:tcPr>
            <w:tcW w:w="2448" w:type="dxa"/>
          </w:tcPr>
          <w:p w:rsidR="00486AD5" w:rsidRDefault="00486AD5" w:rsidP="00485B3E">
            <w:pPr>
              <w:tabs>
                <w:tab w:val="left" w:pos="2528"/>
              </w:tabs>
            </w:pPr>
            <w:r>
              <w:t>Второе полугодие</w:t>
            </w:r>
          </w:p>
        </w:tc>
        <w:tc>
          <w:tcPr>
            <w:tcW w:w="3960" w:type="dxa"/>
          </w:tcPr>
          <w:p w:rsidR="00486AD5" w:rsidRDefault="00486AD5" w:rsidP="00485B3E">
            <w:pPr>
              <w:tabs>
                <w:tab w:val="left" w:pos="2528"/>
              </w:tabs>
            </w:pPr>
            <w:r>
              <w:t xml:space="preserve">Организация работы с одаренными детьми </w:t>
            </w:r>
          </w:p>
        </w:tc>
        <w:tc>
          <w:tcPr>
            <w:tcW w:w="3600" w:type="dxa"/>
          </w:tcPr>
          <w:p w:rsidR="00486AD5" w:rsidRDefault="00486AD5" w:rsidP="00485B3E">
            <w:pPr>
              <w:tabs>
                <w:tab w:val="left" w:pos="2528"/>
              </w:tabs>
            </w:pPr>
            <w:r>
              <w:t xml:space="preserve"> </w:t>
            </w:r>
            <w:proofErr w:type="spellStart"/>
            <w:r>
              <w:t>Фаткуллина</w:t>
            </w:r>
            <w:proofErr w:type="spellEnd"/>
            <w:r>
              <w:t xml:space="preserve">  Л.К., к.п.н., доцент</w:t>
            </w:r>
          </w:p>
        </w:tc>
      </w:tr>
      <w:tr w:rsidR="00486AD5" w:rsidTr="00485B3E">
        <w:tc>
          <w:tcPr>
            <w:tcW w:w="2448" w:type="dxa"/>
          </w:tcPr>
          <w:p w:rsidR="00486AD5" w:rsidRDefault="00486AD5" w:rsidP="00485B3E">
            <w:pPr>
              <w:tabs>
                <w:tab w:val="left" w:pos="2528"/>
              </w:tabs>
            </w:pPr>
            <w:r>
              <w:t xml:space="preserve">Второе полугодие </w:t>
            </w:r>
          </w:p>
        </w:tc>
        <w:tc>
          <w:tcPr>
            <w:tcW w:w="3960" w:type="dxa"/>
          </w:tcPr>
          <w:p w:rsidR="00486AD5" w:rsidRPr="00395A16" w:rsidRDefault="00486AD5" w:rsidP="00485B3E">
            <w:pPr>
              <w:tabs>
                <w:tab w:val="left" w:pos="2528"/>
              </w:tabs>
            </w:pPr>
            <w:r>
              <w:t xml:space="preserve">Организация образовательного процесса с учетом </w:t>
            </w:r>
            <w:r w:rsidR="00395A16">
              <w:t xml:space="preserve"> стандартов </w:t>
            </w:r>
            <w:proofErr w:type="spellStart"/>
            <w:r w:rsidR="00395A16">
              <w:rPr>
                <w:lang w:val="en-US"/>
              </w:rPr>
              <w:t>WorldSkills</w:t>
            </w:r>
            <w:proofErr w:type="spellEnd"/>
          </w:p>
          <w:p w:rsidR="00486AD5" w:rsidRDefault="00486AD5" w:rsidP="00485B3E">
            <w:pPr>
              <w:tabs>
                <w:tab w:val="left" w:pos="2528"/>
              </w:tabs>
            </w:pPr>
          </w:p>
          <w:p w:rsidR="00486AD5" w:rsidRDefault="00486AD5" w:rsidP="00485B3E">
            <w:pPr>
              <w:tabs>
                <w:tab w:val="left" w:pos="2528"/>
              </w:tabs>
            </w:pPr>
          </w:p>
        </w:tc>
        <w:tc>
          <w:tcPr>
            <w:tcW w:w="3600" w:type="dxa"/>
          </w:tcPr>
          <w:p w:rsidR="00486AD5" w:rsidRDefault="00486AD5" w:rsidP="00485B3E">
            <w:pPr>
              <w:tabs>
                <w:tab w:val="left" w:pos="2528"/>
              </w:tabs>
            </w:pPr>
            <w:r>
              <w:t xml:space="preserve"> </w:t>
            </w:r>
            <w:proofErr w:type="spellStart"/>
            <w:r>
              <w:t>Амирова</w:t>
            </w:r>
            <w:proofErr w:type="spellEnd"/>
            <w:r>
              <w:t xml:space="preserve"> Л.А., д.п.н., профессор</w:t>
            </w:r>
          </w:p>
        </w:tc>
      </w:tr>
      <w:tr w:rsidR="00486AD5" w:rsidTr="00485B3E">
        <w:tc>
          <w:tcPr>
            <w:tcW w:w="2448" w:type="dxa"/>
          </w:tcPr>
          <w:p w:rsidR="00486AD5" w:rsidRDefault="00486AD5" w:rsidP="00485B3E">
            <w:pPr>
              <w:tabs>
                <w:tab w:val="left" w:pos="2528"/>
              </w:tabs>
            </w:pPr>
            <w:r>
              <w:t>В течение учебного года по заявкам ОУ</w:t>
            </w:r>
          </w:p>
        </w:tc>
        <w:tc>
          <w:tcPr>
            <w:tcW w:w="3960" w:type="dxa"/>
          </w:tcPr>
          <w:p w:rsidR="00486AD5" w:rsidRDefault="00486AD5" w:rsidP="00485B3E">
            <w:pPr>
              <w:tabs>
                <w:tab w:val="left" w:pos="2528"/>
              </w:tabs>
            </w:pPr>
            <w:r>
              <w:t xml:space="preserve">Организация и проведение </w:t>
            </w:r>
            <w:proofErr w:type="spellStart"/>
            <w:r>
              <w:t>вебинаров</w:t>
            </w:r>
            <w:proofErr w:type="spellEnd"/>
            <w:r>
              <w:t xml:space="preserve"> с педагогическими коллективами  инновационных/ экспериментальных площадок. </w:t>
            </w:r>
          </w:p>
          <w:p w:rsidR="00486AD5" w:rsidRDefault="00486AD5" w:rsidP="00485B3E">
            <w:pPr>
              <w:tabs>
                <w:tab w:val="left" w:pos="2528"/>
              </w:tabs>
            </w:pPr>
            <w:r>
              <w:t>(</w:t>
            </w:r>
            <w:proofErr w:type="gramStart"/>
            <w:r>
              <w:t>г</w:t>
            </w:r>
            <w:proofErr w:type="gramEnd"/>
            <w:r>
              <w:t xml:space="preserve">. Белебей, </w:t>
            </w:r>
            <w:proofErr w:type="spellStart"/>
            <w:r>
              <w:t>Нуримановский</w:t>
            </w:r>
            <w:proofErr w:type="spellEnd"/>
            <w:r>
              <w:t xml:space="preserve"> район Республики Башкортостан, </w:t>
            </w:r>
            <w:proofErr w:type="spellStart"/>
            <w:r>
              <w:t>Учалинский</w:t>
            </w:r>
            <w:proofErr w:type="spellEnd"/>
            <w:r>
              <w:t xml:space="preserve"> район Республики Башкортостан).</w:t>
            </w:r>
          </w:p>
          <w:p w:rsidR="00486AD5" w:rsidRDefault="00486AD5" w:rsidP="00485B3E">
            <w:pPr>
              <w:tabs>
                <w:tab w:val="left" w:pos="2528"/>
              </w:tabs>
            </w:pPr>
            <w:r>
              <w:t>Видео лекции.</w:t>
            </w:r>
          </w:p>
        </w:tc>
        <w:tc>
          <w:tcPr>
            <w:tcW w:w="3600" w:type="dxa"/>
          </w:tcPr>
          <w:p w:rsidR="00486AD5" w:rsidRDefault="00486AD5" w:rsidP="00485B3E">
            <w:pPr>
              <w:tabs>
                <w:tab w:val="left" w:pos="2528"/>
              </w:tabs>
            </w:pPr>
            <w:r w:rsidRPr="0027463B">
              <w:t>ППС кафедры, магистранты</w:t>
            </w:r>
          </w:p>
        </w:tc>
      </w:tr>
      <w:tr w:rsidR="00486AD5" w:rsidTr="00485B3E">
        <w:tc>
          <w:tcPr>
            <w:tcW w:w="2448" w:type="dxa"/>
          </w:tcPr>
          <w:p w:rsidR="00486AD5" w:rsidRDefault="00486AD5" w:rsidP="00485B3E">
            <w:pPr>
              <w:tabs>
                <w:tab w:val="left" w:pos="2528"/>
              </w:tabs>
            </w:pPr>
          </w:p>
        </w:tc>
        <w:tc>
          <w:tcPr>
            <w:tcW w:w="3960" w:type="dxa"/>
          </w:tcPr>
          <w:p w:rsidR="00486AD5" w:rsidRDefault="00486AD5" w:rsidP="00485B3E">
            <w:pPr>
              <w:tabs>
                <w:tab w:val="left" w:pos="2528"/>
              </w:tabs>
            </w:pPr>
          </w:p>
        </w:tc>
        <w:tc>
          <w:tcPr>
            <w:tcW w:w="3600" w:type="dxa"/>
          </w:tcPr>
          <w:p w:rsidR="00486AD5" w:rsidRPr="0027463B" w:rsidRDefault="00486AD5" w:rsidP="00485B3E">
            <w:pPr>
              <w:tabs>
                <w:tab w:val="left" w:pos="2528"/>
              </w:tabs>
            </w:pPr>
          </w:p>
        </w:tc>
      </w:tr>
    </w:tbl>
    <w:p w:rsidR="00486AD5" w:rsidRDefault="00486AD5" w:rsidP="00486AD5">
      <w:pPr>
        <w:tabs>
          <w:tab w:val="left" w:pos="2528"/>
        </w:tabs>
        <w:ind w:firstLine="720"/>
        <w:jc w:val="center"/>
        <w:rPr>
          <w:b/>
          <w:sz w:val="28"/>
          <w:szCs w:val="28"/>
        </w:rPr>
      </w:pPr>
    </w:p>
    <w:p w:rsidR="00486AD5" w:rsidRPr="00414EBE" w:rsidRDefault="00486AD5" w:rsidP="00486AD5">
      <w:pPr>
        <w:tabs>
          <w:tab w:val="left" w:pos="2528"/>
        </w:tabs>
        <w:jc w:val="center"/>
        <w:rPr>
          <w:b/>
        </w:rPr>
      </w:pPr>
    </w:p>
    <w:p w:rsidR="00486AD5" w:rsidRDefault="00486AD5" w:rsidP="00486AD5">
      <w:pPr>
        <w:tabs>
          <w:tab w:val="left" w:pos="2528"/>
        </w:tabs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. УКРЕПЛЕНИЕ МАТЕРИАЛЬНОЙ БАЗЫ, МОДЕРНИЗАЦИЯ КАБИНЕТОВ И ЛАБОРАТОРИЙ</w:t>
      </w:r>
    </w:p>
    <w:p w:rsidR="00486AD5" w:rsidRDefault="00486AD5" w:rsidP="00486AD5">
      <w:pPr>
        <w:tabs>
          <w:tab w:val="left" w:pos="2528"/>
        </w:tabs>
        <w:ind w:firstLine="720"/>
        <w:jc w:val="right"/>
      </w:pPr>
      <w:r>
        <w:t>Таблица 6.1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8"/>
        <w:gridCol w:w="2988"/>
        <w:gridCol w:w="1428"/>
        <w:gridCol w:w="2748"/>
        <w:gridCol w:w="2060"/>
      </w:tblGrid>
      <w:tr w:rsidR="00193F31" w:rsidRPr="003B67A9" w:rsidTr="00485B3E">
        <w:tc>
          <w:tcPr>
            <w:tcW w:w="778" w:type="dxa"/>
          </w:tcPr>
          <w:p w:rsidR="00486AD5" w:rsidRPr="003B67A9" w:rsidRDefault="00486AD5" w:rsidP="00485B3E">
            <w:pPr>
              <w:tabs>
                <w:tab w:val="left" w:pos="2528"/>
              </w:tabs>
              <w:jc w:val="center"/>
              <w:rPr>
                <w:b/>
              </w:rPr>
            </w:pPr>
            <w:r w:rsidRPr="003B67A9">
              <w:rPr>
                <w:b/>
              </w:rPr>
              <w:t>№</w:t>
            </w:r>
          </w:p>
        </w:tc>
        <w:tc>
          <w:tcPr>
            <w:tcW w:w="2988" w:type="dxa"/>
          </w:tcPr>
          <w:p w:rsidR="00486AD5" w:rsidRPr="003B67A9" w:rsidRDefault="00486AD5" w:rsidP="00485B3E">
            <w:pPr>
              <w:tabs>
                <w:tab w:val="left" w:pos="2528"/>
              </w:tabs>
              <w:jc w:val="center"/>
              <w:rPr>
                <w:b/>
              </w:rPr>
            </w:pPr>
            <w:r w:rsidRPr="003B67A9">
              <w:rPr>
                <w:b/>
              </w:rPr>
              <w:t>Мероприятия</w:t>
            </w:r>
          </w:p>
        </w:tc>
        <w:tc>
          <w:tcPr>
            <w:tcW w:w="1428" w:type="dxa"/>
          </w:tcPr>
          <w:p w:rsidR="00486AD5" w:rsidRPr="003B67A9" w:rsidRDefault="00486AD5" w:rsidP="00485B3E">
            <w:pPr>
              <w:tabs>
                <w:tab w:val="left" w:pos="2528"/>
              </w:tabs>
              <w:jc w:val="center"/>
              <w:rPr>
                <w:b/>
              </w:rPr>
            </w:pPr>
            <w:r w:rsidRPr="003B67A9">
              <w:rPr>
                <w:b/>
              </w:rPr>
              <w:t>Сроки</w:t>
            </w:r>
          </w:p>
        </w:tc>
        <w:tc>
          <w:tcPr>
            <w:tcW w:w="2748" w:type="dxa"/>
          </w:tcPr>
          <w:p w:rsidR="00486AD5" w:rsidRPr="003B67A9" w:rsidRDefault="00486AD5" w:rsidP="00485B3E">
            <w:pPr>
              <w:tabs>
                <w:tab w:val="left" w:pos="2528"/>
              </w:tabs>
              <w:jc w:val="center"/>
              <w:rPr>
                <w:b/>
              </w:rPr>
            </w:pPr>
            <w:r w:rsidRPr="003B67A9">
              <w:rPr>
                <w:b/>
              </w:rPr>
              <w:t>Ответственные</w:t>
            </w:r>
          </w:p>
        </w:tc>
        <w:tc>
          <w:tcPr>
            <w:tcW w:w="2060" w:type="dxa"/>
          </w:tcPr>
          <w:p w:rsidR="00486AD5" w:rsidRPr="003B67A9" w:rsidRDefault="00486AD5" w:rsidP="00485B3E">
            <w:pPr>
              <w:tabs>
                <w:tab w:val="left" w:pos="2528"/>
              </w:tabs>
              <w:jc w:val="center"/>
              <w:rPr>
                <w:b/>
              </w:rPr>
            </w:pPr>
            <w:r w:rsidRPr="003B67A9">
              <w:rPr>
                <w:b/>
              </w:rPr>
              <w:t>Форма контроля</w:t>
            </w:r>
          </w:p>
        </w:tc>
      </w:tr>
      <w:tr w:rsidR="00193F31" w:rsidRPr="003B67A9" w:rsidTr="00485B3E">
        <w:tc>
          <w:tcPr>
            <w:tcW w:w="778" w:type="dxa"/>
          </w:tcPr>
          <w:p w:rsidR="00486AD5" w:rsidRPr="003B67A9" w:rsidRDefault="00486AD5" w:rsidP="00485B3E">
            <w:pPr>
              <w:tabs>
                <w:tab w:val="left" w:pos="2528"/>
              </w:tabs>
              <w:jc w:val="center"/>
              <w:rPr>
                <w:b/>
              </w:rPr>
            </w:pPr>
            <w:r w:rsidRPr="003B67A9">
              <w:rPr>
                <w:b/>
              </w:rPr>
              <w:t>1</w:t>
            </w:r>
          </w:p>
        </w:tc>
        <w:tc>
          <w:tcPr>
            <w:tcW w:w="2988" w:type="dxa"/>
          </w:tcPr>
          <w:p w:rsidR="00486AD5" w:rsidRPr="003B67A9" w:rsidRDefault="00486AD5" w:rsidP="00485B3E">
            <w:pPr>
              <w:tabs>
                <w:tab w:val="left" w:pos="2528"/>
              </w:tabs>
              <w:jc w:val="center"/>
              <w:rPr>
                <w:b/>
              </w:rPr>
            </w:pPr>
            <w:r w:rsidRPr="003B67A9">
              <w:rPr>
                <w:b/>
              </w:rPr>
              <w:t>2</w:t>
            </w:r>
          </w:p>
        </w:tc>
        <w:tc>
          <w:tcPr>
            <w:tcW w:w="1428" w:type="dxa"/>
          </w:tcPr>
          <w:p w:rsidR="00486AD5" w:rsidRPr="003B67A9" w:rsidRDefault="00486AD5" w:rsidP="00485B3E">
            <w:pPr>
              <w:tabs>
                <w:tab w:val="left" w:pos="2528"/>
              </w:tabs>
              <w:jc w:val="center"/>
              <w:rPr>
                <w:b/>
              </w:rPr>
            </w:pPr>
            <w:r w:rsidRPr="003B67A9">
              <w:rPr>
                <w:b/>
              </w:rPr>
              <w:t>3</w:t>
            </w:r>
          </w:p>
        </w:tc>
        <w:tc>
          <w:tcPr>
            <w:tcW w:w="2748" w:type="dxa"/>
          </w:tcPr>
          <w:p w:rsidR="00486AD5" w:rsidRPr="003B67A9" w:rsidRDefault="00486AD5" w:rsidP="00485B3E">
            <w:pPr>
              <w:tabs>
                <w:tab w:val="left" w:pos="2528"/>
              </w:tabs>
              <w:jc w:val="center"/>
              <w:rPr>
                <w:b/>
              </w:rPr>
            </w:pPr>
            <w:r w:rsidRPr="003B67A9">
              <w:rPr>
                <w:b/>
              </w:rPr>
              <w:t>4</w:t>
            </w:r>
          </w:p>
        </w:tc>
        <w:tc>
          <w:tcPr>
            <w:tcW w:w="2060" w:type="dxa"/>
          </w:tcPr>
          <w:p w:rsidR="00486AD5" w:rsidRPr="003B67A9" w:rsidRDefault="00486AD5" w:rsidP="00485B3E">
            <w:pPr>
              <w:tabs>
                <w:tab w:val="left" w:pos="2528"/>
              </w:tabs>
              <w:jc w:val="center"/>
              <w:rPr>
                <w:b/>
              </w:rPr>
            </w:pPr>
            <w:r w:rsidRPr="003B67A9">
              <w:rPr>
                <w:b/>
              </w:rPr>
              <w:t>5</w:t>
            </w:r>
          </w:p>
        </w:tc>
      </w:tr>
      <w:tr w:rsidR="00193F31" w:rsidTr="00485B3E">
        <w:tc>
          <w:tcPr>
            <w:tcW w:w="778" w:type="dxa"/>
          </w:tcPr>
          <w:p w:rsidR="00486AD5" w:rsidRDefault="00486AD5" w:rsidP="00485B3E">
            <w:pPr>
              <w:tabs>
                <w:tab w:val="left" w:pos="2528"/>
              </w:tabs>
              <w:jc w:val="center"/>
            </w:pPr>
            <w:r>
              <w:t>1</w:t>
            </w:r>
          </w:p>
        </w:tc>
        <w:tc>
          <w:tcPr>
            <w:tcW w:w="2988" w:type="dxa"/>
          </w:tcPr>
          <w:p w:rsidR="00486AD5" w:rsidRPr="00193F31" w:rsidRDefault="00486AD5" w:rsidP="00193F31">
            <w:pPr>
              <w:tabs>
                <w:tab w:val="left" w:pos="2528"/>
              </w:tabs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Оформление </w:t>
            </w:r>
            <w:r w:rsidR="00193F31">
              <w:rPr>
                <w:color w:val="000000"/>
              </w:rPr>
              <w:t xml:space="preserve">проекта мастерской для отработки практических навыков по стандартам </w:t>
            </w:r>
            <w:proofErr w:type="spellStart"/>
            <w:r w:rsidR="00193F31">
              <w:rPr>
                <w:color w:val="000000"/>
                <w:lang w:val="en-US"/>
              </w:rPr>
              <w:t>WorldSkills</w:t>
            </w:r>
            <w:proofErr w:type="spellEnd"/>
          </w:p>
        </w:tc>
        <w:tc>
          <w:tcPr>
            <w:tcW w:w="1428" w:type="dxa"/>
          </w:tcPr>
          <w:p w:rsidR="00486AD5" w:rsidRDefault="00486AD5" w:rsidP="00485B3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2748" w:type="dxa"/>
          </w:tcPr>
          <w:p w:rsidR="00486AD5" w:rsidRDefault="00486AD5" w:rsidP="00485B3E">
            <w:pPr>
              <w:tabs>
                <w:tab w:val="left" w:pos="2528"/>
              </w:tabs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ППС кафедры,</w:t>
            </w:r>
          </w:p>
          <w:p w:rsidR="00486AD5" w:rsidRDefault="00486AD5" w:rsidP="00485B3E">
            <w:pPr>
              <w:tabs>
                <w:tab w:val="left" w:pos="2528"/>
              </w:tabs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ТУ (Техническое управление отдел СДО)</w:t>
            </w:r>
          </w:p>
        </w:tc>
        <w:tc>
          <w:tcPr>
            <w:tcW w:w="2060" w:type="dxa"/>
          </w:tcPr>
          <w:p w:rsidR="00486AD5" w:rsidRDefault="00486AD5" w:rsidP="00485B3E">
            <w:pPr>
              <w:tabs>
                <w:tab w:val="left" w:pos="2528"/>
              </w:tabs>
            </w:pPr>
            <w:r>
              <w:t xml:space="preserve">Материалы, выложенные на сайте БГПУ им. </w:t>
            </w:r>
            <w:proofErr w:type="spellStart"/>
            <w:r>
              <w:t>М.Акмуллы</w:t>
            </w:r>
            <w:proofErr w:type="spellEnd"/>
            <w:r>
              <w:t xml:space="preserve">, сайте кафедры </w:t>
            </w:r>
            <w:proofErr w:type="spellStart"/>
            <w:r>
              <w:t>ТиМНО</w:t>
            </w:r>
            <w:proofErr w:type="spellEnd"/>
          </w:p>
        </w:tc>
      </w:tr>
      <w:tr w:rsidR="00193F31" w:rsidTr="00485B3E">
        <w:tc>
          <w:tcPr>
            <w:tcW w:w="778" w:type="dxa"/>
          </w:tcPr>
          <w:p w:rsidR="00486AD5" w:rsidRDefault="00486AD5" w:rsidP="00485B3E">
            <w:pPr>
              <w:tabs>
                <w:tab w:val="left" w:pos="2528"/>
              </w:tabs>
              <w:jc w:val="center"/>
            </w:pPr>
            <w:r>
              <w:t>2</w:t>
            </w:r>
          </w:p>
        </w:tc>
        <w:tc>
          <w:tcPr>
            <w:tcW w:w="2988" w:type="dxa"/>
          </w:tcPr>
          <w:p w:rsidR="00486AD5" w:rsidRDefault="00486AD5" w:rsidP="00485B3E">
            <w:pPr>
              <w:tabs>
                <w:tab w:val="left" w:pos="2528"/>
              </w:tabs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Переоснащение </w:t>
            </w:r>
            <w:r>
              <w:rPr>
                <w:color w:val="000000"/>
              </w:rPr>
              <w:lastRenderedPageBreak/>
              <w:t>методического кабинета</w:t>
            </w:r>
          </w:p>
        </w:tc>
        <w:tc>
          <w:tcPr>
            <w:tcW w:w="1428" w:type="dxa"/>
          </w:tcPr>
          <w:p w:rsidR="00486AD5" w:rsidRPr="00193F31" w:rsidRDefault="00193F31" w:rsidP="00485B3E">
            <w:pPr>
              <w:snapToGrid w:val="0"/>
              <w:rPr>
                <w:color w:val="000000"/>
                <w:lang w:val="en-US"/>
              </w:rPr>
            </w:pPr>
            <w:r>
              <w:rPr>
                <w:color w:val="000000"/>
              </w:rPr>
              <w:lastRenderedPageBreak/>
              <w:t xml:space="preserve">До 1 </w:t>
            </w:r>
            <w:r>
              <w:rPr>
                <w:color w:val="000000"/>
              </w:rPr>
              <w:lastRenderedPageBreak/>
              <w:t>января 20</w:t>
            </w:r>
            <w:proofErr w:type="spellStart"/>
            <w:r>
              <w:rPr>
                <w:color w:val="000000"/>
                <w:lang w:val="en-US"/>
              </w:rPr>
              <w:t>20</w:t>
            </w:r>
            <w:proofErr w:type="spellEnd"/>
          </w:p>
        </w:tc>
        <w:tc>
          <w:tcPr>
            <w:tcW w:w="2748" w:type="dxa"/>
          </w:tcPr>
          <w:p w:rsidR="00486AD5" w:rsidRDefault="00486AD5" w:rsidP="00485B3E">
            <w:pPr>
              <w:tabs>
                <w:tab w:val="left" w:pos="2528"/>
              </w:tabs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ППС кафедры</w:t>
            </w:r>
          </w:p>
        </w:tc>
        <w:tc>
          <w:tcPr>
            <w:tcW w:w="2060" w:type="dxa"/>
          </w:tcPr>
          <w:p w:rsidR="00486AD5" w:rsidRDefault="00486AD5" w:rsidP="00485B3E">
            <w:pPr>
              <w:tabs>
                <w:tab w:val="left" w:pos="2528"/>
              </w:tabs>
            </w:pPr>
            <w:r>
              <w:t xml:space="preserve">Материалы, </w:t>
            </w:r>
            <w:r>
              <w:lastRenderedPageBreak/>
              <w:t xml:space="preserve">выложенные на сайте БГПУ им. </w:t>
            </w:r>
            <w:proofErr w:type="spellStart"/>
            <w:r>
              <w:t>М.Акмуллы</w:t>
            </w:r>
            <w:proofErr w:type="spellEnd"/>
            <w:r>
              <w:t xml:space="preserve">, сайте кафедры </w:t>
            </w:r>
            <w:proofErr w:type="spellStart"/>
            <w:r>
              <w:t>ТиМНО</w:t>
            </w:r>
            <w:proofErr w:type="spellEnd"/>
          </w:p>
        </w:tc>
      </w:tr>
    </w:tbl>
    <w:p w:rsidR="00486AD5" w:rsidRDefault="00486AD5" w:rsidP="00486AD5">
      <w:pPr>
        <w:tabs>
          <w:tab w:val="left" w:pos="2528"/>
        </w:tabs>
        <w:ind w:firstLine="720"/>
        <w:jc w:val="center"/>
        <w:rPr>
          <w:b/>
          <w:sz w:val="28"/>
          <w:szCs w:val="28"/>
        </w:rPr>
      </w:pPr>
    </w:p>
    <w:p w:rsidR="00486AD5" w:rsidRPr="00414EBE" w:rsidRDefault="00486AD5" w:rsidP="00486AD5">
      <w:pPr>
        <w:tabs>
          <w:tab w:val="left" w:pos="2528"/>
        </w:tabs>
        <w:jc w:val="center"/>
        <w:rPr>
          <w:b/>
        </w:rPr>
      </w:pPr>
    </w:p>
    <w:p w:rsidR="00486AD5" w:rsidRDefault="00486AD5" w:rsidP="00486AD5">
      <w:pPr>
        <w:tabs>
          <w:tab w:val="left" w:pos="2528"/>
        </w:tabs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</w:rPr>
        <w:t>. МЕРОПРИЯТИЯ ПО ОБЕСПЕЧЕНИЮ СИСТЕМЫ МЕНЕДЖМЕНТА КАЧЕСТВА</w:t>
      </w:r>
    </w:p>
    <w:p w:rsidR="00486AD5" w:rsidRPr="00414EBE" w:rsidRDefault="00486AD5" w:rsidP="00486AD5">
      <w:pPr>
        <w:tabs>
          <w:tab w:val="left" w:pos="2528"/>
        </w:tabs>
        <w:jc w:val="center"/>
        <w:rPr>
          <w:b/>
        </w:rPr>
      </w:pPr>
    </w:p>
    <w:p w:rsidR="00486AD5" w:rsidRPr="001F1896" w:rsidRDefault="00486AD5" w:rsidP="00486AD5">
      <w:pPr>
        <w:ind w:firstLine="540"/>
        <w:jc w:val="both"/>
        <w:rPr>
          <w:color w:val="000000"/>
        </w:rPr>
      </w:pPr>
      <w:r>
        <w:rPr>
          <w:color w:val="000000"/>
        </w:rPr>
        <w:t xml:space="preserve">При </w:t>
      </w:r>
      <w:r w:rsidRPr="001F1896">
        <w:rPr>
          <w:color w:val="000000"/>
        </w:rPr>
        <w:t xml:space="preserve">ведении документации по обеспечению учебного процесса предусматривалось, чтобы требования документа СМК не противоречили требованиям документов более высокого уровня (нормативным документам, руководству по качеству, стандартам учреждения и т.д.). </w:t>
      </w:r>
    </w:p>
    <w:p w:rsidR="00486AD5" w:rsidRPr="001F1896" w:rsidRDefault="00486AD5" w:rsidP="00486AD5">
      <w:pPr>
        <w:jc w:val="both"/>
        <w:rPr>
          <w:color w:val="000000"/>
        </w:rPr>
      </w:pPr>
      <w:r w:rsidRPr="001F1896">
        <w:rPr>
          <w:color w:val="000000"/>
        </w:rPr>
        <w:t xml:space="preserve">        На кафедре </w:t>
      </w:r>
      <w:r>
        <w:rPr>
          <w:color w:val="000000"/>
        </w:rPr>
        <w:t xml:space="preserve">Теории и методик начального образования </w:t>
      </w:r>
      <w:r w:rsidRPr="001F1896">
        <w:rPr>
          <w:color w:val="000000"/>
        </w:rPr>
        <w:t>имеются документы</w:t>
      </w:r>
      <w:r>
        <w:rPr>
          <w:color w:val="000000"/>
        </w:rPr>
        <w:t xml:space="preserve">, </w:t>
      </w:r>
      <w:r w:rsidRPr="001F1896">
        <w:rPr>
          <w:color w:val="000000"/>
        </w:rPr>
        <w:t xml:space="preserve"> которые содержат записи по качеству – это записи по Г</w:t>
      </w:r>
      <w:r>
        <w:rPr>
          <w:color w:val="000000"/>
        </w:rPr>
        <w:t>Э</w:t>
      </w:r>
      <w:r w:rsidRPr="001F1896">
        <w:rPr>
          <w:color w:val="000000"/>
        </w:rPr>
        <w:t>К, копии плана и отчет о работе кафедры, УМК, протоколы заседаний кафедры, отчеты руководителей практик и т.д.</w:t>
      </w:r>
    </w:p>
    <w:p w:rsidR="00486AD5" w:rsidRPr="00EA6E0E" w:rsidRDefault="00486AD5" w:rsidP="00486AD5">
      <w:pPr>
        <w:jc w:val="both"/>
        <w:rPr>
          <w:color w:val="000000"/>
        </w:rPr>
      </w:pPr>
      <w:r w:rsidRPr="001F1896">
        <w:rPr>
          <w:color w:val="000000"/>
        </w:rPr>
        <w:t xml:space="preserve">        При разработке программ дисциплин и УМК, планов и отчетов учитываются заявленные требования к качеству</w:t>
      </w:r>
      <w:r>
        <w:rPr>
          <w:color w:val="FF0000"/>
        </w:rPr>
        <w:t xml:space="preserve">: </w:t>
      </w:r>
      <w:r w:rsidRPr="004E55FA">
        <w:rPr>
          <w:color w:val="000000"/>
        </w:rPr>
        <w:t>структура УМК дисциплин стандартизирована и содержит модули: нормативные материалы, методические материалы и диагностические материалы</w:t>
      </w:r>
      <w:r>
        <w:rPr>
          <w:color w:val="000000"/>
        </w:rPr>
        <w:t>.</w:t>
      </w:r>
      <w:r w:rsidRPr="00EA6E0E">
        <w:t xml:space="preserve"> </w:t>
      </w:r>
      <w:r w:rsidRPr="00EA6E0E">
        <w:rPr>
          <w:color w:val="000000"/>
        </w:rPr>
        <w:t>УМК эффективно применяются в учебном процессе, благодаря качеству их разработки: учебный материал излагается точно и ясно, в необходимой логической последовательности; приводятся обобщения и выводы, имеются контрольные вопросы и задания; УМК можно использовать при аудиторной и самостоятельной работе</w:t>
      </w:r>
      <w:r>
        <w:rPr>
          <w:color w:val="000000"/>
        </w:rPr>
        <w:t>.</w:t>
      </w:r>
    </w:p>
    <w:p w:rsidR="00486AD5" w:rsidRDefault="00486AD5" w:rsidP="00486AD5">
      <w:pPr>
        <w:jc w:val="both"/>
      </w:pPr>
      <w:r>
        <w:t xml:space="preserve">        </w:t>
      </w:r>
      <w:r w:rsidRPr="001F1896">
        <w:t xml:space="preserve">В учебном процессе применяются разработанные преподавателями кафедры </w:t>
      </w:r>
      <w:r>
        <w:t xml:space="preserve">Теорий и методик начального образования </w:t>
      </w:r>
      <w:r w:rsidRPr="001F1896">
        <w:t>контрольно-измерительные материалы (</w:t>
      </w:r>
      <w:proofErr w:type="spellStart"/>
      <w:r>
        <w:t>ФОС</w:t>
      </w:r>
      <w:r w:rsidRPr="001F1896">
        <w:t>ы</w:t>
      </w:r>
      <w:proofErr w:type="spellEnd"/>
      <w:r w:rsidRPr="001F1896">
        <w:t>) текущего, промежуточного и итогового конт</w:t>
      </w:r>
      <w:r>
        <w:t xml:space="preserve">роля, описанные в УМК по каждому модулю </w:t>
      </w:r>
      <w:r w:rsidRPr="001F1896">
        <w:t xml:space="preserve">и позволяют оперативно оценивать уровень усвоения студентами материала по дидактическим единицам </w:t>
      </w:r>
      <w:r>
        <w:t>Ф</w:t>
      </w:r>
      <w:r w:rsidRPr="001F1896">
        <w:t xml:space="preserve">ГОС </w:t>
      </w:r>
      <w:proofErr w:type="gramStart"/>
      <w:r w:rsidRPr="001F1896">
        <w:t>ВО</w:t>
      </w:r>
      <w:proofErr w:type="gramEnd"/>
      <w:r w:rsidRPr="001F1896">
        <w:t>.</w:t>
      </w:r>
    </w:p>
    <w:p w:rsidR="00486AD5" w:rsidRDefault="00486AD5" w:rsidP="00486AD5">
      <w:pPr>
        <w:jc w:val="both"/>
      </w:pPr>
      <w:r>
        <w:t xml:space="preserve">         Р</w:t>
      </w:r>
      <w:r w:rsidRPr="007353FC">
        <w:t xml:space="preserve">абочие учебные программы всех дисциплин, УМК и программы практик, включенных в учебный план, соответствуют </w:t>
      </w:r>
      <w:r>
        <w:t>Ф</w:t>
      </w:r>
      <w:r w:rsidRPr="001F1896">
        <w:t xml:space="preserve">ГОС </w:t>
      </w:r>
      <w:r w:rsidRPr="007353FC">
        <w:t>по специальности, целям и задачам програм</w:t>
      </w:r>
      <w:r>
        <w:t>мы.</w:t>
      </w:r>
    </w:p>
    <w:p w:rsidR="000976E8" w:rsidRDefault="000976E8" w:rsidP="00486AD5">
      <w:pPr>
        <w:jc w:val="both"/>
      </w:pPr>
    </w:p>
    <w:p w:rsidR="000976E8" w:rsidRDefault="000976E8" w:rsidP="00486AD5">
      <w:pPr>
        <w:jc w:val="both"/>
      </w:pPr>
    </w:p>
    <w:p w:rsidR="00486AD5" w:rsidRDefault="00486AD5" w:rsidP="00486AD5">
      <w:pPr>
        <w:jc w:val="both"/>
      </w:pPr>
      <w:r>
        <w:t>План составлен:</w:t>
      </w:r>
    </w:p>
    <w:p w:rsidR="00486AD5" w:rsidRDefault="00486AD5" w:rsidP="00486AD5">
      <w:pPr>
        <w:jc w:val="both"/>
      </w:pPr>
      <w:proofErr w:type="spellStart"/>
      <w:r>
        <w:t>Зав.каф</w:t>
      </w:r>
      <w:proofErr w:type="gramStart"/>
      <w:r>
        <w:t>.Т</w:t>
      </w:r>
      <w:proofErr w:type="gramEnd"/>
      <w:r>
        <w:t>иМНО</w:t>
      </w:r>
      <w:proofErr w:type="spellEnd"/>
      <w:r>
        <w:t xml:space="preserve">   </w:t>
      </w:r>
    </w:p>
    <w:p w:rsidR="00486AD5" w:rsidRPr="00140C70" w:rsidRDefault="00486AD5" w:rsidP="00486AD5">
      <w:pPr>
        <w:jc w:val="both"/>
        <w:rPr>
          <w:highlight w:val="yellow"/>
        </w:rPr>
      </w:pPr>
      <w:r>
        <w:t xml:space="preserve">Д.п.н., </w:t>
      </w:r>
      <w:proofErr w:type="spellStart"/>
      <w:r>
        <w:t>Амировой</w:t>
      </w:r>
      <w:proofErr w:type="spellEnd"/>
      <w:r>
        <w:t xml:space="preserve"> Л.А.</w:t>
      </w:r>
    </w:p>
    <w:p w:rsidR="00A27F28" w:rsidRDefault="00A27F28">
      <w:bookmarkStart w:id="0" w:name="_GoBack"/>
      <w:bookmarkEnd w:id="0"/>
    </w:p>
    <w:sectPr w:rsidR="00A27F28" w:rsidSect="00485B3E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719" w:right="680" w:bottom="719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02E5" w:rsidRDefault="00EA02E5" w:rsidP="0023675E">
      <w:r>
        <w:separator/>
      </w:r>
    </w:p>
  </w:endnote>
  <w:endnote w:type="continuationSeparator" w:id="0">
    <w:p w:rsidR="00EA02E5" w:rsidRDefault="00EA02E5" w:rsidP="002367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280" w:rsidRDefault="00B53280" w:rsidP="00485B3E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B53280" w:rsidRDefault="00B53280" w:rsidP="00485B3E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280" w:rsidRDefault="00B53280" w:rsidP="00485B3E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02E5" w:rsidRDefault="00EA02E5" w:rsidP="0023675E">
      <w:r>
        <w:separator/>
      </w:r>
    </w:p>
  </w:footnote>
  <w:footnote w:type="continuationSeparator" w:id="0">
    <w:p w:rsidR="00EA02E5" w:rsidRDefault="00EA02E5" w:rsidP="002367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280" w:rsidRDefault="00B53280" w:rsidP="00485B3E">
    <w:pPr>
      <w:pStyle w:val="a4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B53280" w:rsidRDefault="00B5328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280" w:rsidRDefault="00B53280" w:rsidP="00485B3E">
    <w:pPr>
      <w:pStyle w:val="a4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0976E8">
      <w:rPr>
        <w:rStyle w:val="ab"/>
        <w:noProof/>
      </w:rPr>
      <w:t>18</w:t>
    </w:r>
    <w:r>
      <w:rPr>
        <w:rStyle w:val="ab"/>
      </w:rPr>
      <w:fldChar w:fldCharType="end"/>
    </w:r>
  </w:p>
  <w:p w:rsidR="00B53280" w:rsidRDefault="00B5328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">
    <w:nsid w:val="00000005"/>
    <w:multiLevelType w:val="singleLevel"/>
    <w:tmpl w:val="00000005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6"/>
    <w:multiLevelType w:val="singleLevel"/>
    <w:tmpl w:val="00000006"/>
    <w:lvl w:ilvl="0"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00000007"/>
    <w:multiLevelType w:val="singleLevel"/>
    <w:tmpl w:val="00000007"/>
    <w:lvl w:ilvl="0">
      <w:numFmt w:val="bullet"/>
      <w:suff w:val="nothing"/>
      <w:lvlText w:val="-"/>
      <w:lvlJc w:val="left"/>
      <w:pPr>
        <w:tabs>
          <w:tab w:val="num" w:pos="284"/>
        </w:tabs>
        <w:ind w:left="284" w:firstLine="0"/>
      </w:pPr>
      <w:rPr>
        <w:rFonts w:ascii="Times New Roman" w:hAnsi="Times New Roman" w:cs="Times New Roman"/>
      </w:rPr>
    </w:lvl>
  </w:abstractNum>
  <w:abstractNum w:abstractNumId="4">
    <w:nsid w:val="00000008"/>
    <w:multiLevelType w:val="singleLevel"/>
    <w:tmpl w:val="00000008"/>
    <w:lvl w:ilvl="0"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5">
    <w:nsid w:val="00000009"/>
    <w:multiLevelType w:val="singleLevel"/>
    <w:tmpl w:val="00000009"/>
    <w:lvl w:ilvl="0"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6">
    <w:nsid w:val="0000000A"/>
    <w:multiLevelType w:val="singleLevel"/>
    <w:tmpl w:val="0000000A"/>
    <w:lvl w:ilvl="0"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7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0AB3EF5"/>
    <w:multiLevelType w:val="hybridMultilevel"/>
    <w:tmpl w:val="C9869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4D16583"/>
    <w:multiLevelType w:val="hybridMultilevel"/>
    <w:tmpl w:val="E0E699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F1F5B46"/>
    <w:multiLevelType w:val="hybridMultilevel"/>
    <w:tmpl w:val="A8229D64"/>
    <w:name w:val="WW8Num82"/>
    <w:lvl w:ilvl="0" w:tplc="00000005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0FC82D5C"/>
    <w:multiLevelType w:val="hybridMultilevel"/>
    <w:tmpl w:val="3CE0CE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433E16"/>
    <w:multiLevelType w:val="hybridMultilevel"/>
    <w:tmpl w:val="0DF8422A"/>
    <w:lvl w:ilvl="0" w:tplc="0419000F">
      <w:start w:val="1"/>
      <w:numFmt w:val="decimal"/>
      <w:lvlText w:val="%1."/>
      <w:lvlJc w:val="left"/>
      <w:pPr>
        <w:ind w:left="781" w:hanging="360"/>
      </w:pPr>
    </w:lvl>
    <w:lvl w:ilvl="1" w:tplc="04190019" w:tentative="1">
      <w:start w:val="1"/>
      <w:numFmt w:val="lowerLetter"/>
      <w:lvlText w:val="%2."/>
      <w:lvlJc w:val="left"/>
      <w:pPr>
        <w:ind w:left="1501" w:hanging="360"/>
      </w:pPr>
    </w:lvl>
    <w:lvl w:ilvl="2" w:tplc="0419001B" w:tentative="1">
      <w:start w:val="1"/>
      <w:numFmt w:val="lowerRoman"/>
      <w:lvlText w:val="%3."/>
      <w:lvlJc w:val="right"/>
      <w:pPr>
        <w:ind w:left="2221" w:hanging="180"/>
      </w:pPr>
    </w:lvl>
    <w:lvl w:ilvl="3" w:tplc="0419000F" w:tentative="1">
      <w:start w:val="1"/>
      <w:numFmt w:val="decimal"/>
      <w:lvlText w:val="%4."/>
      <w:lvlJc w:val="left"/>
      <w:pPr>
        <w:ind w:left="2941" w:hanging="360"/>
      </w:pPr>
    </w:lvl>
    <w:lvl w:ilvl="4" w:tplc="04190019" w:tentative="1">
      <w:start w:val="1"/>
      <w:numFmt w:val="lowerLetter"/>
      <w:lvlText w:val="%5."/>
      <w:lvlJc w:val="left"/>
      <w:pPr>
        <w:ind w:left="3661" w:hanging="360"/>
      </w:pPr>
    </w:lvl>
    <w:lvl w:ilvl="5" w:tplc="0419001B" w:tentative="1">
      <w:start w:val="1"/>
      <w:numFmt w:val="lowerRoman"/>
      <w:lvlText w:val="%6."/>
      <w:lvlJc w:val="right"/>
      <w:pPr>
        <w:ind w:left="4381" w:hanging="180"/>
      </w:pPr>
    </w:lvl>
    <w:lvl w:ilvl="6" w:tplc="0419000F" w:tentative="1">
      <w:start w:val="1"/>
      <w:numFmt w:val="decimal"/>
      <w:lvlText w:val="%7."/>
      <w:lvlJc w:val="left"/>
      <w:pPr>
        <w:ind w:left="5101" w:hanging="360"/>
      </w:pPr>
    </w:lvl>
    <w:lvl w:ilvl="7" w:tplc="04190019" w:tentative="1">
      <w:start w:val="1"/>
      <w:numFmt w:val="lowerLetter"/>
      <w:lvlText w:val="%8."/>
      <w:lvlJc w:val="left"/>
      <w:pPr>
        <w:ind w:left="5821" w:hanging="360"/>
      </w:pPr>
    </w:lvl>
    <w:lvl w:ilvl="8" w:tplc="041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14">
    <w:nsid w:val="32505EA1"/>
    <w:multiLevelType w:val="hybridMultilevel"/>
    <w:tmpl w:val="3E022246"/>
    <w:lvl w:ilvl="0" w:tplc="580C3C7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C5C26FC"/>
    <w:multiLevelType w:val="hybridMultilevel"/>
    <w:tmpl w:val="62F6F52C"/>
    <w:lvl w:ilvl="0" w:tplc="0419000F">
      <w:start w:val="1"/>
      <w:numFmt w:val="decimal"/>
      <w:lvlText w:val="%1."/>
      <w:lvlJc w:val="left"/>
      <w:pPr>
        <w:tabs>
          <w:tab w:val="num" w:pos="791"/>
        </w:tabs>
        <w:ind w:left="79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1"/>
        </w:tabs>
        <w:ind w:left="151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1"/>
        </w:tabs>
        <w:ind w:left="223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1"/>
        </w:tabs>
        <w:ind w:left="295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1"/>
        </w:tabs>
        <w:ind w:left="367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1"/>
        </w:tabs>
        <w:ind w:left="439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1"/>
        </w:tabs>
        <w:ind w:left="511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1"/>
        </w:tabs>
        <w:ind w:left="583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1"/>
        </w:tabs>
        <w:ind w:left="6551" w:hanging="180"/>
      </w:pPr>
    </w:lvl>
  </w:abstractNum>
  <w:abstractNum w:abstractNumId="16">
    <w:nsid w:val="63A215C9"/>
    <w:multiLevelType w:val="hybridMultilevel"/>
    <w:tmpl w:val="009E19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6A75694"/>
    <w:multiLevelType w:val="hybridMultilevel"/>
    <w:tmpl w:val="123A92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7"/>
  </w:num>
  <w:num w:numId="4">
    <w:abstractNumId w:val="10"/>
  </w:num>
  <w:num w:numId="5">
    <w:abstractNumId w:val="15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0"/>
  </w:num>
  <w:num w:numId="12">
    <w:abstractNumId w:val="1"/>
  </w:num>
  <w:num w:numId="13">
    <w:abstractNumId w:val="7"/>
  </w:num>
  <w:num w:numId="14">
    <w:abstractNumId w:val="8"/>
  </w:num>
  <w:num w:numId="15">
    <w:abstractNumId w:val="14"/>
  </w:num>
  <w:num w:numId="16">
    <w:abstractNumId w:val="11"/>
  </w:num>
  <w:num w:numId="17">
    <w:abstractNumId w:val="9"/>
  </w:num>
  <w:num w:numId="18">
    <w:abstractNumId w:val="13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4C23"/>
    <w:rsid w:val="00094C23"/>
    <w:rsid w:val="000976E8"/>
    <w:rsid w:val="00193F31"/>
    <w:rsid w:val="001B6BD7"/>
    <w:rsid w:val="0023675E"/>
    <w:rsid w:val="0039173D"/>
    <w:rsid w:val="00395A16"/>
    <w:rsid w:val="00485B3E"/>
    <w:rsid w:val="00486AD5"/>
    <w:rsid w:val="005C7799"/>
    <w:rsid w:val="007E381D"/>
    <w:rsid w:val="008E33D5"/>
    <w:rsid w:val="00A27F28"/>
    <w:rsid w:val="00AB0AE4"/>
    <w:rsid w:val="00B53280"/>
    <w:rsid w:val="00BB23AA"/>
    <w:rsid w:val="00EA02E5"/>
    <w:rsid w:val="00FC4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A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6AD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qFormat/>
    <w:rsid w:val="00486AD5"/>
    <w:pPr>
      <w:spacing w:before="100" w:beforeAutospacing="1" w:after="100" w:afterAutospacing="1"/>
      <w:outlineLvl w:val="2"/>
    </w:pPr>
    <w:rPr>
      <w:rFonts w:ascii="Verdana" w:hAnsi="Verdana"/>
      <w:b/>
      <w:bCs/>
      <w:color w:val="990000"/>
    </w:rPr>
  </w:style>
  <w:style w:type="paragraph" w:styleId="4">
    <w:name w:val="heading 4"/>
    <w:basedOn w:val="a"/>
    <w:next w:val="a"/>
    <w:link w:val="40"/>
    <w:qFormat/>
    <w:rsid w:val="00486AD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486AD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6AD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486AD5"/>
    <w:rPr>
      <w:rFonts w:ascii="Verdana" w:eastAsia="Times New Roman" w:hAnsi="Verdana" w:cs="Times New Roman"/>
      <w:b/>
      <w:bCs/>
      <w:color w:val="99000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486AD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486AD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table" w:styleId="a3">
    <w:name w:val="Table Grid"/>
    <w:basedOn w:val="a1"/>
    <w:rsid w:val="00486A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486AD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86AD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qFormat/>
    <w:rsid w:val="00486AD5"/>
    <w:rPr>
      <w:b/>
      <w:bCs/>
    </w:rPr>
  </w:style>
  <w:style w:type="paragraph" w:styleId="a7">
    <w:name w:val="Body Text"/>
    <w:basedOn w:val="a"/>
    <w:link w:val="a8"/>
    <w:rsid w:val="00486AD5"/>
    <w:pPr>
      <w:spacing w:after="120"/>
    </w:pPr>
    <w:rPr>
      <w:sz w:val="20"/>
      <w:szCs w:val="20"/>
    </w:rPr>
  </w:style>
  <w:style w:type="character" w:customStyle="1" w:styleId="a8">
    <w:name w:val="Основной текст Знак"/>
    <w:basedOn w:val="a0"/>
    <w:link w:val="a7"/>
    <w:rsid w:val="00486A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rsid w:val="00486AD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486AD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486AD5"/>
  </w:style>
  <w:style w:type="paragraph" w:customStyle="1" w:styleId="Default">
    <w:name w:val="Default"/>
    <w:rsid w:val="00486A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Body Text Indent"/>
    <w:basedOn w:val="a"/>
    <w:link w:val="ad"/>
    <w:rsid w:val="00486AD5"/>
    <w:pPr>
      <w:suppressAutoHyphens/>
      <w:spacing w:after="120"/>
      <w:ind w:left="283"/>
    </w:pPr>
    <w:rPr>
      <w:lang w:eastAsia="ar-SA"/>
    </w:rPr>
  </w:style>
  <w:style w:type="character" w:customStyle="1" w:styleId="ad">
    <w:name w:val="Основной текст с отступом Знак"/>
    <w:basedOn w:val="a0"/>
    <w:link w:val="ac"/>
    <w:rsid w:val="00486AD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grame">
    <w:name w:val="grame"/>
    <w:basedOn w:val="a0"/>
    <w:rsid w:val="00486AD5"/>
  </w:style>
  <w:style w:type="character" w:customStyle="1" w:styleId="apple-converted-space">
    <w:name w:val="apple-converted-space"/>
    <w:basedOn w:val="a0"/>
    <w:rsid w:val="00486AD5"/>
  </w:style>
  <w:style w:type="character" w:customStyle="1" w:styleId="spelle">
    <w:name w:val="spelle"/>
    <w:basedOn w:val="a0"/>
    <w:rsid w:val="00486AD5"/>
  </w:style>
  <w:style w:type="paragraph" w:styleId="ae">
    <w:name w:val="Normal (Web)"/>
    <w:basedOn w:val="a"/>
    <w:uiPriority w:val="99"/>
    <w:unhideWhenUsed/>
    <w:rsid w:val="00486AD5"/>
    <w:pPr>
      <w:spacing w:before="100" w:beforeAutospacing="1" w:after="100" w:afterAutospacing="1"/>
    </w:pPr>
  </w:style>
  <w:style w:type="paragraph" w:styleId="af">
    <w:name w:val="List Paragraph"/>
    <w:basedOn w:val="a"/>
    <w:uiPriority w:val="34"/>
    <w:qFormat/>
    <w:rsid w:val="00B532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3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F9E57D-B912-44BF-AC61-B1E752B87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18</Pages>
  <Words>4915</Words>
  <Characters>28017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2019-12-09T06:39:00Z</dcterms:created>
  <dcterms:modified xsi:type="dcterms:W3CDTF">2019-12-09T06:39:00Z</dcterms:modified>
</cp:coreProperties>
</file>