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D0B63" w14:textId="77777777" w:rsidR="00B4450B" w:rsidRPr="005932F7" w:rsidRDefault="00B4450B" w:rsidP="005932F7">
      <w:pPr>
        <w:spacing w:line="276" w:lineRule="auto"/>
        <w:ind w:right="-24"/>
        <w:rPr>
          <w:sz w:val="28"/>
          <w:szCs w:val="28"/>
        </w:rPr>
      </w:pPr>
    </w:p>
    <w:tbl>
      <w:tblPr>
        <w:tblW w:w="10797" w:type="dxa"/>
        <w:tblLayout w:type="fixed"/>
        <w:tblLook w:val="0000" w:firstRow="0" w:lastRow="0" w:firstColumn="0" w:lastColumn="0" w:noHBand="0" w:noVBand="0"/>
      </w:tblPr>
      <w:tblGrid>
        <w:gridCol w:w="5353"/>
        <w:gridCol w:w="5444"/>
      </w:tblGrid>
      <w:tr w:rsidR="00B4450B" w:rsidRPr="005932F7" w14:paraId="087E429F" w14:textId="77777777" w:rsidTr="00E6160B">
        <w:tc>
          <w:tcPr>
            <w:tcW w:w="5353" w:type="dxa"/>
            <w:shd w:val="clear" w:color="auto" w:fill="auto"/>
          </w:tcPr>
          <w:p w14:paraId="5DAAAB5B" w14:textId="77777777" w:rsidR="00B4450B" w:rsidRPr="005932F7" w:rsidRDefault="00B4450B" w:rsidP="005932F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777CAC74" w14:textId="77777777" w:rsidR="00B4450B" w:rsidRPr="005932F7" w:rsidRDefault="00B4450B" w:rsidP="005932F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04F0DBA6" w14:textId="77777777" w:rsidR="00B4450B" w:rsidRPr="005932F7" w:rsidRDefault="00B4450B" w:rsidP="005932F7">
            <w:pPr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5932F7">
              <w:rPr>
                <w:b/>
                <w:sz w:val="28"/>
                <w:szCs w:val="28"/>
              </w:rPr>
              <w:t>«</w:t>
            </w:r>
            <w:r w:rsidR="00CD47DD" w:rsidRPr="005932F7">
              <w:rPr>
                <w:b/>
                <w:sz w:val="28"/>
                <w:szCs w:val="28"/>
              </w:rPr>
              <w:t>СОГЛАСОВАНО</w:t>
            </w:r>
            <w:r w:rsidRPr="005932F7">
              <w:rPr>
                <w:b/>
                <w:sz w:val="28"/>
                <w:szCs w:val="28"/>
              </w:rPr>
              <w:t>»</w:t>
            </w:r>
          </w:p>
          <w:p w14:paraId="27272C60" w14:textId="77777777" w:rsidR="001D1429" w:rsidRPr="005932F7" w:rsidRDefault="001D1429" w:rsidP="005932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32F7">
              <w:rPr>
                <w:sz w:val="28"/>
                <w:szCs w:val="28"/>
              </w:rPr>
              <w:t>Директор</w:t>
            </w:r>
          </w:p>
          <w:p w14:paraId="24DE13C7" w14:textId="77777777" w:rsidR="001D1429" w:rsidRPr="005932F7" w:rsidRDefault="001D1429" w:rsidP="005932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32F7">
              <w:rPr>
                <w:sz w:val="28"/>
                <w:szCs w:val="28"/>
              </w:rPr>
              <w:t>ГУП ТРК «Башкортостан» РБ</w:t>
            </w:r>
          </w:p>
          <w:p w14:paraId="76A975E8" w14:textId="77777777" w:rsidR="00CD47DD" w:rsidRPr="005932F7" w:rsidRDefault="00CD47DD" w:rsidP="005932F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5E1D4375" w14:textId="77777777" w:rsidR="001D1429" w:rsidRPr="005932F7" w:rsidRDefault="001D1429" w:rsidP="005932F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3B1DB36" w14:textId="77777777" w:rsidR="001D1429" w:rsidRPr="005932F7" w:rsidRDefault="006251EB" w:rsidP="005932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32F7">
              <w:rPr>
                <w:bCs/>
                <w:sz w:val="28"/>
                <w:szCs w:val="28"/>
              </w:rPr>
              <w:t>_______</w:t>
            </w:r>
            <w:r w:rsidR="00B4450B" w:rsidRPr="005932F7">
              <w:rPr>
                <w:bCs/>
                <w:sz w:val="28"/>
                <w:szCs w:val="28"/>
              </w:rPr>
              <w:t>_________</w:t>
            </w:r>
            <w:r w:rsidR="001D1429" w:rsidRPr="005932F7">
              <w:rPr>
                <w:sz w:val="28"/>
                <w:szCs w:val="28"/>
              </w:rPr>
              <w:t xml:space="preserve">Р.Р. </w:t>
            </w:r>
            <w:proofErr w:type="spellStart"/>
            <w:r w:rsidR="001D1429" w:rsidRPr="005932F7">
              <w:rPr>
                <w:sz w:val="28"/>
                <w:szCs w:val="28"/>
              </w:rPr>
              <w:t>Зарафутдинов</w:t>
            </w:r>
            <w:proofErr w:type="spellEnd"/>
          </w:p>
          <w:p w14:paraId="79337C2F" w14:textId="77777777" w:rsidR="00B4450B" w:rsidRPr="005932F7" w:rsidRDefault="00B4450B" w:rsidP="005932F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4730018C" w14:textId="77777777" w:rsidR="00B4450B" w:rsidRPr="005932F7" w:rsidRDefault="00B4450B" w:rsidP="005932F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17B8360C" w14:textId="77777777" w:rsidR="00B4450B" w:rsidRPr="005932F7" w:rsidRDefault="00B4450B" w:rsidP="005932F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10FE2A34" w14:textId="77777777" w:rsidR="009F32DB" w:rsidRPr="005932F7" w:rsidRDefault="009F32DB" w:rsidP="005932F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01A5B714" w14:textId="77777777" w:rsidR="009F32DB" w:rsidRPr="005932F7" w:rsidRDefault="009F32DB" w:rsidP="005932F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4D6D37DB" w14:textId="77777777" w:rsidR="009F32DB" w:rsidRPr="005932F7" w:rsidRDefault="009F32DB" w:rsidP="005932F7">
            <w:pPr>
              <w:snapToGri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5932F7">
              <w:rPr>
                <w:b/>
                <w:sz w:val="28"/>
                <w:szCs w:val="28"/>
              </w:rPr>
              <w:t>СОГЛАСОВАНО»</w:t>
            </w:r>
          </w:p>
          <w:p w14:paraId="7204B23C" w14:textId="77777777" w:rsidR="005932F7" w:rsidRDefault="00C40F3B" w:rsidP="005932F7">
            <w:pPr>
              <w:pStyle w:val="211"/>
              <w:spacing w:line="276" w:lineRule="auto"/>
              <w:ind w:right="0" w:firstLine="0"/>
              <w:jc w:val="left"/>
              <w:rPr>
                <w:bCs/>
                <w:szCs w:val="28"/>
              </w:rPr>
            </w:pPr>
            <w:r w:rsidRPr="005932F7">
              <w:rPr>
                <w:bCs/>
                <w:szCs w:val="28"/>
              </w:rPr>
              <w:t xml:space="preserve">Директор </w:t>
            </w:r>
            <w:r w:rsidR="00CB5625" w:rsidRPr="005932F7">
              <w:rPr>
                <w:bCs/>
                <w:szCs w:val="28"/>
              </w:rPr>
              <w:t>АНО «КУЛЬТУРНО-ОБРАЗОВАТЕЛЬНЫЙ ЦЕНТР</w:t>
            </w:r>
          </w:p>
          <w:p w14:paraId="39369FC2" w14:textId="77777777" w:rsidR="009F32DB" w:rsidRPr="005932F7" w:rsidRDefault="00CB5625" w:rsidP="005932F7">
            <w:pPr>
              <w:pStyle w:val="211"/>
              <w:spacing w:line="276" w:lineRule="auto"/>
              <w:ind w:right="0" w:firstLine="0"/>
              <w:jc w:val="left"/>
              <w:rPr>
                <w:bCs/>
                <w:szCs w:val="28"/>
              </w:rPr>
            </w:pPr>
            <w:r w:rsidRPr="005932F7">
              <w:rPr>
                <w:bCs/>
                <w:szCs w:val="28"/>
              </w:rPr>
              <w:t xml:space="preserve">«АРТ-УФА» </w:t>
            </w:r>
          </w:p>
          <w:p w14:paraId="7F9BA7F8" w14:textId="77777777" w:rsidR="009F32DB" w:rsidRPr="005932F7" w:rsidRDefault="009F32DB" w:rsidP="005932F7">
            <w:pPr>
              <w:pStyle w:val="211"/>
              <w:spacing w:line="276" w:lineRule="auto"/>
              <w:ind w:right="0" w:firstLine="0"/>
              <w:jc w:val="left"/>
              <w:rPr>
                <w:bCs/>
                <w:szCs w:val="28"/>
              </w:rPr>
            </w:pPr>
          </w:p>
          <w:p w14:paraId="1187D4C6" w14:textId="77777777" w:rsidR="00B4450B" w:rsidRPr="005932F7" w:rsidRDefault="00564611" w:rsidP="005932F7">
            <w:pPr>
              <w:pStyle w:val="211"/>
              <w:spacing w:line="276" w:lineRule="auto"/>
              <w:ind w:right="0" w:firstLine="0"/>
              <w:jc w:val="left"/>
              <w:rPr>
                <w:szCs w:val="28"/>
              </w:rPr>
            </w:pPr>
            <w:r w:rsidRPr="005932F7">
              <w:rPr>
                <w:bCs/>
                <w:szCs w:val="28"/>
              </w:rPr>
              <w:t>___________________</w:t>
            </w:r>
            <w:r w:rsidR="00CB5625" w:rsidRPr="005932F7">
              <w:rPr>
                <w:bCs/>
                <w:szCs w:val="28"/>
              </w:rPr>
              <w:t xml:space="preserve">Е.В. Маврин </w:t>
            </w:r>
          </w:p>
          <w:p w14:paraId="22FA7730" w14:textId="77777777" w:rsidR="00B4450B" w:rsidRPr="005932F7" w:rsidRDefault="00B4450B" w:rsidP="005932F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7DBB3C4F" w14:textId="77777777" w:rsidR="006251EB" w:rsidRPr="005932F7" w:rsidRDefault="006251EB" w:rsidP="005932F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  <w:shd w:val="clear" w:color="auto" w:fill="auto"/>
          </w:tcPr>
          <w:p w14:paraId="130594AB" w14:textId="77777777" w:rsidR="00997851" w:rsidRPr="005932F7" w:rsidRDefault="00997851" w:rsidP="005932F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5825223C" w14:textId="77777777" w:rsidR="00997851" w:rsidRPr="005932F7" w:rsidRDefault="00997851" w:rsidP="005932F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239F47E4" w14:textId="77777777" w:rsidR="009F32DB" w:rsidRPr="005932F7" w:rsidRDefault="006251EB" w:rsidP="005932F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32F7">
              <w:rPr>
                <w:b/>
                <w:sz w:val="28"/>
                <w:szCs w:val="28"/>
              </w:rPr>
              <w:t>«СОГЛАСОВАНО»</w:t>
            </w:r>
          </w:p>
          <w:p w14:paraId="3095C57A" w14:textId="77777777" w:rsidR="00B4450B" w:rsidRPr="005932F7" w:rsidRDefault="001D1429" w:rsidP="005932F7">
            <w:pPr>
              <w:pStyle w:val="211"/>
              <w:spacing w:line="276" w:lineRule="auto"/>
              <w:ind w:right="0" w:firstLine="0"/>
              <w:rPr>
                <w:bCs/>
                <w:szCs w:val="28"/>
              </w:rPr>
            </w:pPr>
            <w:r w:rsidRPr="005932F7">
              <w:rPr>
                <w:szCs w:val="28"/>
              </w:rPr>
              <w:t>ФГБОУ ВО "БГПУ им. М.</w:t>
            </w:r>
            <w:r w:rsidR="005932F7">
              <w:rPr>
                <w:szCs w:val="28"/>
              </w:rPr>
              <w:t xml:space="preserve"> </w:t>
            </w:r>
            <w:proofErr w:type="spellStart"/>
            <w:r w:rsidRPr="005932F7">
              <w:rPr>
                <w:szCs w:val="28"/>
              </w:rPr>
              <w:t>Акмуллы</w:t>
            </w:r>
            <w:proofErr w:type="spellEnd"/>
            <w:r w:rsidRPr="005932F7">
              <w:rPr>
                <w:szCs w:val="28"/>
              </w:rPr>
              <w:t>"</w:t>
            </w:r>
          </w:p>
          <w:p w14:paraId="7CC5B661" w14:textId="77777777" w:rsidR="00B4450B" w:rsidRPr="005932F7" w:rsidRDefault="00B4450B" w:rsidP="005932F7">
            <w:pPr>
              <w:pStyle w:val="211"/>
              <w:spacing w:line="276" w:lineRule="auto"/>
              <w:ind w:right="0" w:firstLine="0"/>
              <w:rPr>
                <w:b/>
                <w:bCs/>
                <w:szCs w:val="28"/>
              </w:rPr>
            </w:pPr>
          </w:p>
          <w:p w14:paraId="47F29801" w14:textId="77777777" w:rsidR="009F32DB" w:rsidRPr="005932F7" w:rsidRDefault="009F32DB" w:rsidP="005932F7">
            <w:pPr>
              <w:pStyle w:val="211"/>
              <w:spacing w:line="276" w:lineRule="auto"/>
              <w:ind w:right="0" w:firstLine="0"/>
              <w:rPr>
                <w:b/>
                <w:bCs/>
                <w:szCs w:val="28"/>
              </w:rPr>
            </w:pPr>
          </w:p>
          <w:p w14:paraId="40BE4670" w14:textId="77777777" w:rsidR="009F32DB" w:rsidRPr="005932F7" w:rsidRDefault="009F32DB" w:rsidP="005932F7">
            <w:pPr>
              <w:pStyle w:val="211"/>
              <w:spacing w:line="276" w:lineRule="auto"/>
              <w:ind w:right="0" w:firstLine="0"/>
              <w:rPr>
                <w:b/>
                <w:bCs/>
                <w:szCs w:val="28"/>
              </w:rPr>
            </w:pPr>
          </w:p>
          <w:p w14:paraId="5EA11BFD" w14:textId="77777777" w:rsidR="006251EB" w:rsidRPr="005932F7" w:rsidRDefault="006251EB" w:rsidP="005932F7">
            <w:pPr>
              <w:pStyle w:val="211"/>
              <w:spacing w:line="276" w:lineRule="auto"/>
              <w:ind w:right="0" w:firstLine="0"/>
              <w:rPr>
                <w:bCs/>
                <w:szCs w:val="28"/>
              </w:rPr>
            </w:pPr>
            <w:r w:rsidRPr="005932F7">
              <w:rPr>
                <w:bCs/>
                <w:szCs w:val="28"/>
              </w:rPr>
              <w:t>_________________</w:t>
            </w:r>
            <w:r w:rsidR="001D1429" w:rsidRPr="005932F7">
              <w:rPr>
                <w:bCs/>
                <w:szCs w:val="28"/>
              </w:rPr>
              <w:t xml:space="preserve">Р.М. </w:t>
            </w:r>
            <w:proofErr w:type="spellStart"/>
            <w:r w:rsidR="001D1429" w:rsidRPr="005932F7">
              <w:rPr>
                <w:bCs/>
                <w:szCs w:val="28"/>
              </w:rPr>
              <w:t>Асадуллин</w:t>
            </w:r>
            <w:proofErr w:type="spellEnd"/>
          </w:p>
          <w:p w14:paraId="65BBA8ED" w14:textId="77777777" w:rsidR="006251EB" w:rsidRPr="005932F7" w:rsidRDefault="006251EB" w:rsidP="005932F7">
            <w:pPr>
              <w:pStyle w:val="211"/>
              <w:spacing w:line="276" w:lineRule="auto"/>
              <w:ind w:right="0" w:firstLine="0"/>
              <w:rPr>
                <w:b/>
                <w:bCs/>
                <w:szCs w:val="28"/>
              </w:rPr>
            </w:pPr>
          </w:p>
          <w:p w14:paraId="6B4C7B24" w14:textId="77777777" w:rsidR="006251EB" w:rsidRPr="005932F7" w:rsidRDefault="006251EB" w:rsidP="005932F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701CF542" w14:textId="77777777" w:rsidR="006251EB" w:rsidRPr="005932F7" w:rsidRDefault="006251EB" w:rsidP="005932F7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14:paraId="21F9D572" w14:textId="77777777" w:rsidR="00B4450B" w:rsidRPr="005932F7" w:rsidRDefault="00B4450B" w:rsidP="005932F7">
            <w:pPr>
              <w:snapToGri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6ECE76D2" w14:textId="77777777" w:rsidR="00B4450B" w:rsidRPr="005932F7" w:rsidRDefault="00B4450B" w:rsidP="005932F7">
      <w:pPr>
        <w:pStyle w:val="211"/>
        <w:spacing w:line="276" w:lineRule="auto"/>
        <w:ind w:right="0" w:firstLine="0"/>
        <w:rPr>
          <w:b/>
          <w:szCs w:val="28"/>
        </w:rPr>
      </w:pPr>
    </w:p>
    <w:p w14:paraId="01B144D0" w14:textId="77777777" w:rsidR="00CB5625" w:rsidRPr="005932F7" w:rsidRDefault="00B4450B" w:rsidP="005932F7">
      <w:pPr>
        <w:pStyle w:val="211"/>
        <w:spacing w:line="276" w:lineRule="auto"/>
        <w:ind w:right="0" w:firstLine="0"/>
        <w:jc w:val="center"/>
        <w:rPr>
          <w:b/>
          <w:szCs w:val="28"/>
        </w:rPr>
      </w:pPr>
      <w:r w:rsidRPr="005932F7">
        <w:rPr>
          <w:b/>
          <w:szCs w:val="28"/>
        </w:rPr>
        <w:t>ПОЛОЖЕНИЕ</w:t>
      </w:r>
    </w:p>
    <w:p w14:paraId="08A9900B" w14:textId="77777777" w:rsidR="00CB5625" w:rsidRPr="005932F7" w:rsidRDefault="00CB5625" w:rsidP="005932F7">
      <w:pPr>
        <w:pStyle w:val="211"/>
        <w:spacing w:line="276" w:lineRule="auto"/>
        <w:ind w:right="0" w:firstLine="0"/>
        <w:jc w:val="center"/>
        <w:rPr>
          <w:b/>
          <w:szCs w:val="28"/>
        </w:rPr>
      </w:pPr>
    </w:p>
    <w:p w14:paraId="6C07BD7A" w14:textId="77777777" w:rsidR="0089660B" w:rsidRPr="005932F7" w:rsidRDefault="0089660B" w:rsidP="005932F7">
      <w:pPr>
        <w:pStyle w:val="211"/>
        <w:spacing w:line="276" w:lineRule="auto"/>
        <w:ind w:right="0" w:firstLine="0"/>
        <w:jc w:val="center"/>
        <w:rPr>
          <w:b/>
          <w:szCs w:val="28"/>
        </w:rPr>
      </w:pPr>
      <w:r w:rsidRPr="005932F7">
        <w:rPr>
          <w:b/>
          <w:szCs w:val="28"/>
        </w:rPr>
        <w:t>Межвузовского исторического</w:t>
      </w:r>
      <w:r w:rsidR="00CB5625" w:rsidRPr="005932F7">
        <w:rPr>
          <w:b/>
          <w:szCs w:val="28"/>
        </w:rPr>
        <w:t xml:space="preserve"> тест</w:t>
      </w:r>
      <w:r w:rsidRPr="005932F7">
        <w:rPr>
          <w:b/>
          <w:szCs w:val="28"/>
        </w:rPr>
        <w:t>а</w:t>
      </w:r>
    </w:p>
    <w:p w14:paraId="7FFCED17" w14:textId="77777777" w:rsidR="00B4450B" w:rsidRPr="005932F7" w:rsidRDefault="00CB5625" w:rsidP="005932F7">
      <w:pPr>
        <w:pStyle w:val="211"/>
        <w:spacing w:line="276" w:lineRule="auto"/>
        <w:ind w:right="0" w:firstLine="0"/>
        <w:jc w:val="center"/>
        <w:rPr>
          <w:b/>
          <w:szCs w:val="28"/>
        </w:rPr>
      </w:pPr>
      <w:r w:rsidRPr="005932F7">
        <w:rPr>
          <w:b/>
          <w:szCs w:val="28"/>
        </w:rPr>
        <w:t>«Россия — моя история»</w:t>
      </w:r>
    </w:p>
    <w:p w14:paraId="25207F1F" w14:textId="77777777" w:rsidR="00B4450B" w:rsidRPr="005932F7" w:rsidRDefault="00B4450B" w:rsidP="005932F7">
      <w:pPr>
        <w:spacing w:line="276" w:lineRule="auto"/>
        <w:ind w:right="-24"/>
        <w:jc w:val="center"/>
        <w:rPr>
          <w:b/>
          <w:sz w:val="28"/>
          <w:szCs w:val="28"/>
        </w:rPr>
      </w:pPr>
    </w:p>
    <w:p w14:paraId="6AB99429" w14:textId="77777777" w:rsidR="00B4450B" w:rsidRPr="005932F7" w:rsidRDefault="00B4450B" w:rsidP="005932F7">
      <w:pPr>
        <w:spacing w:line="276" w:lineRule="auto"/>
        <w:ind w:right="-24"/>
        <w:jc w:val="center"/>
        <w:rPr>
          <w:b/>
          <w:sz w:val="28"/>
          <w:szCs w:val="28"/>
        </w:rPr>
      </w:pPr>
    </w:p>
    <w:p w14:paraId="6C75E92B" w14:textId="77777777" w:rsidR="00B4450B" w:rsidRPr="005932F7" w:rsidRDefault="00B4450B" w:rsidP="005932F7">
      <w:pPr>
        <w:spacing w:line="276" w:lineRule="auto"/>
        <w:ind w:right="-24"/>
        <w:jc w:val="center"/>
        <w:rPr>
          <w:b/>
          <w:sz w:val="28"/>
          <w:szCs w:val="28"/>
        </w:rPr>
      </w:pPr>
    </w:p>
    <w:p w14:paraId="027F15A1" w14:textId="77777777" w:rsidR="006251EB" w:rsidRPr="005932F7" w:rsidRDefault="006251EB" w:rsidP="005932F7">
      <w:pPr>
        <w:spacing w:line="276" w:lineRule="auto"/>
        <w:ind w:right="-24"/>
        <w:rPr>
          <w:b/>
          <w:sz w:val="28"/>
          <w:szCs w:val="28"/>
        </w:rPr>
      </w:pPr>
    </w:p>
    <w:p w14:paraId="606D7077" w14:textId="77777777" w:rsidR="006251EB" w:rsidRPr="005932F7" w:rsidRDefault="006251EB" w:rsidP="005932F7">
      <w:pPr>
        <w:spacing w:line="276" w:lineRule="auto"/>
        <w:ind w:right="-24"/>
        <w:jc w:val="center"/>
        <w:rPr>
          <w:b/>
          <w:sz w:val="28"/>
          <w:szCs w:val="28"/>
        </w:rPr>
      </w:pPr>
    </w:p>
    <w:p w14:paraId="6180812A" w14:textId="77777777" w:rsidR="00997851" w:rsidRPr="005932F7" w:rsidRDefault="00997851" w:rsidP="005932F7">
      <w:pPr>
        <w:spacing w:line="276" w:lineRule="auto"/>
        <w:ind w:right="-24"/>
        <w:jc w:val="center"/>
        <w:rPr>
          <w:b/>
          <w:sz w:val="28"/>
          <w:szCs w:val="28"/>
        </w:rPr>
      </w:pPr>
    </w:p>
    <w:p w14:paraId="19E80360" w14:textId="77777777" w:rsidR="00997851" w:rsidRPr="005932F7" w:rsidRDefault="00997851" w:rsidP="005932F7">
      <w:pPr>
        <w:spacing w:line="276" w:lineRule="auto"/>
        <w:ind w:right="-24"/>
        <w:jc w:val="center"/>
        <w:rPr>
          <w:b/>
          <w:sz w:val="28"/>
          <w:szCs w:val="28"/>
        </w:rPr>
      </w:pPr>
    </w:p>
    <w:p w14:paraId="74D6288D" w14:textId="77777777" w:rsidR="00997851" w:rsidRDefault="00997851" w:rsidP="00E74CD2">
      <w:pPr>
        <w:spacing w:line="276" w:lineRule="auto"/>
        <w:ind w:right="-24"/>
        <w:rPr>
          <w:b/>
          <w:sz w:val="28"/>
          <w:szCs w:val="28"/>
        </w:rPr>
      </w:pPr>
    </w:p>
    <w:p w14:paraId="56DEAFA5" w14:textId="77777777" w:rsidR="00E74CD2" w:rsidRPr="005932F7" w:rsidRDefault="00E74CD2" w:rsidP="00E74CD2">
      <w:pPr>
        <w:spacing w:line="276" w:lineRule="auto"/>
        <w:ind w:right="-24"/>
        <w:rPr>
          <w:b/>
          <w:sz w:val="28"/>
          <w:szCs w:val="28"/>
        </w:rPr>
      </w:pPr>
    </w:p>
    <w:p w14:paraId="380521B0" w14:textId="77777777" w:rsidR="00B4450B" w:rsidRPr="005932F7" w:rsidRDefault="00B4450B" w:rsidP="005932F7">
      <w:pPr>
        <w:spacing w:line="276" w:lineRule="auto"/>
        <w:ind w:right="-24"/>
        <w:rPr>
          <w:b/>
          <w:sz w:val="28"/>
          <w:szCs w:val="28"/>
        </w:rPr>
      </w:pPr>
    </w:p>
    <w:p w14:paraId="37EA2120" w14:textId="77777777" w:rsidR="00B4450B" w:rsidRPr="005932F7" w:rsidRDefault="00B4450B" w:rsidP="005932F7">
      <w:pPr>
        <w:spacing w:line="276" w:lineRule="auto"/>
        <w:ind w:right="-24"/>
        <w:jc w:val="center"/>
        <w:rPr>
          <w:b/>
          <w:sz w:val="28"/>
          <w:szCs w:val="28"/>
        </w:rPr>
      </w:pPr>
    </w:p>
    <w:p w14:paraId="2C058757" w14:textId="77777777" w:rsidR="00B4450B" w:rsidRPr="005932F7" w:rsidRDefault="00B4450B" w:rsidP="005932F7">
      <w:pPr>
        <w:spacing w:line="276" w:lineRule="auto"/>
        <w:ind w:right="-24"/>
        <w:jc w:val="center"/>
        <w:rPr>
          <w:sz w:val="28"/>
          <w:szCs w:val="28"/>
        </w:rPr>
      </w:pPr>
      <w:r w:rsidRPr="005932F7">
        <w:rPr>
          <w:sz w:val="28"/>
          <w:szCs w:val="28"/>
        </w:rPr>
        <w:t>г.</w:t>
      </w:r>
      <w:r w:rsidR="000D1DBA" w:rsidRPr="005932F7">
        <w:rPr>
          <w:sz w:val="28"/>
          <w:szCs w:val="28"/>
        </w:rPr>
        <w:t xml:space="preserve"> </w:t>
      </w:r>
      <w:r w:rsidR="00997851" w:rsidRPr="005932F7">
        <w:rPr>
          <w:sz w:val="28"/>
          <w:szCs w:val="28"/>
        </w:rPr>
        <w:t>Уфа, 2018</w:t>
      </w:r>
      <w:r w:rsidRPr="005932F7">
        <w:rPr>
          <w:sz w:val="28"/>
          <w:szCs w:val="28"/>
        </w:rPr>
        <w:t>г.</w:t>
      </w:r>
    </w:p>
    <w:p w14:paraId="6B25EFB7" w14:textId="77777777" w:rsidR="00450342" w:rsidRPr="005932F7" w:rsidRDefault="00450342" w:rsidP="00E74CD2">
      <w:pPr>
        <w:spacing w:line="276" w:lineRule="auto"/>
        <w:jc w:val="center"/>
        <w:rPr>
          <w:b/>
          <w:sz w:val="28"/>
          <w:szCs w:val="28"/>
        </w:rPr>
      </w:pPr>
      <w:r w:rsidRPr="005932F7">
        <w:rPr>
          <w:b/>
          <w:sz w:val="28"/>
          <w:szCs w:val="28"/>
        </w:rPr>
        <w:lastRenderedPageBreak/>
        <w:t>1. Общие положения</w:t>
      </w:r>
    </w:p>
    <w:p w14:paraId="296A3AE4" w14:textId="77777777" w:rsidR="00450342" w:rsidRPr="005932F7" w:rsidRDefault="00450342" w:rsidP="00E74CD2">
      <w:pPr>
        <w:pStyle w:val="213"/>
        <w:numPr>
          <w:ilvl w:val="1"/>
          <w:numId w:val="11"/>
        </w:numPr>
        <w:tabs>
          <w:tab w:val="left" w:pos="0"/>
        </w:tabs>
        <w:spacing w:line="276" w:lineRule="auto"/>
        <w:rPr>
          <w:sz w:val="28"/>
          <w:szCs w:val="28"/>
        </w:rPr>
      </w:pPr>
      <w:r w:rsidRPr="005932F7">
        <w:rPr>
          <w:sz w:val="28"/>
          <w:szCs w:val="28"/>
        </w:rPr>
        <w:t>. Настоящее положение является руководством по организации и проведению межвузовского исторического теста «Россия — моя история» среди студентов первого и второго курса.</w:t>
      </w:r>
    </w:p>
    <w:p w14:paraId="6B61F698" w14:textId="77777777" w:rsidR="00450342" w:rsidRPr="005932F7" w:rsidRDefault="00450342" w:rsidP="00E74CD2">
      <w:pPr>
        <w:pStyle w:val="af2"/>
        <w:spacing w:line="276" w:lineRule="auto"/>
        <w:ind w:left="0"/>
        <w:jc w:val="both"/>
        <w:rPr>
          <w:sz w:val="28"/>
          <w:szCs w:val="28"/>
        </w:rPr>
      </w:pPr>
      <w:r w:rsidRPr="005932F7">
        <w:rPr>
          <w:sz w:val="28"/>
          <w:szCs w:val="28"/>
        </w:rPr>
        <w:t xml:space="preserve">1.2. Целями </w:t>
      </w:r>
      <w:r w:rsidR="0089660B" w:rsidRPr="005932F7">
        <w:rPr>
          <w:sz w:val="28"/>
          <w:szCs w:val="28"/>
        </w:rPr>
        <w:t>межвузовского исторического теста</w:t>
      </w:r>
      <w:r w:rsidRPr="005932F7">
        <w:rPr>
          <w:sz w:val="28"/>
          <w:szCs w:val="28"/>
        </w:rPr>
        <w:t xml:space="preserve"> являются:</w:t>
      </w:r>
    </w:p>
    <w:p w14:paraId="283E2725" w14:textId="77777777" w:rsidR="00450342" w:rsidRPr="005932F7" w:rsidRDefault="00450342" w:rsidP="00E74CD2">
      <w:pPr>
        <w:pStyle w:val="af2"/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5932F7">
        <w:rPr>
          <w:sz w:val="28"/>
          <w:szCs w:val="28"/>
        </w:rPr>
        <w:t xml:space="preserve">– оценки уровня исторической грамотности. </w:t>
      </w:r>
    </w:p>
    <w:p w14:paraId="73708F14" w14:textId="77777777" w:rsidR="00450342" w:rsidRPr="005932F7" w:rsidRDefault="00450342" w:rsidP="00E74CD2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5932F7">
        <w:rPr>
          <w:sz w:val="28"/>
          <w:szCs w:val="28"/>
        </w:rPr>
        <w:t xml:space="preserve">1.3. Задачами </w:t>
      </w:r>
      <w:r w:rsidR="0089660B" w:rsidRPr="005932F7">
        <w:rPr>
          <w:sz w:val="28"/>
          <w:szCs w:val="28"/>
        </w:rPr>
        <w:t>межвузовского исторического теста</w:t>
      </w:r>
      <w:r w:rsidRPr="005932F7">
        <w:rPr>
          <w:sz w:val="28"/>
          <w:szCs w:val="28"/>
        </w:rPr>
        <w:t xml:space="preserve"> являются:</w:t>
      </w:r>
    </w:p>
    <w:p w14:paraId="402DEDE6" w14:textId="77777777" w:rsidR="00450342" w:rsidRPr="005932F7" w:rsidRDefault="00450342" w:rsidP="00E74CD2">
      <w:pPr>
        <w:pStyle w:val="af2"/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5932F7">
        <w:rPr>
          <w:sz w:val="28"/>
          <w:szCs w:val="28"/>
        </w:rPr>
        <w:t>– получение объективной информации об уровне исторической грамотности</w:t>
      </w:r>
      <w:r w:rsidR="00DA03F7">
        <w:rPr>
          <w:sz w:val="28"/>
          <w:szCs w:val="28"/>
        </w:rPr>
        <w:t xml:space="preserve"> среди студентов</w:t>
      </w:r>
      <w:r w:rsidRPr="005932F7">
        <w:rPr>
          <w:sz w:val="28"/>
          <w:szCs w:val="28"/>
        </w:rPr>
        <w:t xml:space="preserve">; </w:t>
      </w:r>
    </w:p>
    <w:p w14:paraId="3D0C5F4E" w14:textId="77777777" w:rsidR="00450342" w:rsidRPr="005932F7" w:rsidRDefault="00450342" w:rsidP="00E74CD2">
      <w:pPr>
        <w:pStyle w:val="af2"/>
        <w:tabs>
          <w:tab w:val="left" w:pos="284"/>
        </w:tabs>
        <w:spacing w:line="276" w:lineRule="auto"/>
        <w:ind w:left="284"/>
        <w:jc w:val="both"/>
        <w:rPr>
          <w:sz w:val="28"/>
          <w:szCs w:val="28"/>
        </w:rPr>
      </w:pPr>
      <w:r w:rsidRPr="005932F7">
        <w:rPr>
          <w:sz w:val="28"/>
          <w:szCs w:val="28"/>
        </w:rPr>
        <w:t>– предоставление возможности участникам исторического теста получить независимую оценку своих знаний в области истории;</w:t>
      </w:r>
    </w:p>
    <w:p w14:paraId="1EB10981" w14:textId="77777777" w:rsidR="00450342" w:rsidRPr="005932F7" w:rsidRDefault="00450342" w:rsidP="00E74CD2">
      <w:pPr>
        <w:pStyle w:val="af2"/>
        <w:tabs>
          <w:tab w:val="left" w:pos="284"/>
        </w:tabs>
        <w:spacing w:line="276" w:lineRule="auto"/>
        <w:ind w:left="284"/>
        <w:jc w:val="both"/>
        <w:rPr>
          <w:sz w:val="28"/>
          <w:szCs w:val="28"/>
          <w:lang w:val="be-BY"/>
        </w:rPr>
      </w:pPr>
      <w:r w:rsidRPr="005932F7">
        <w:rPr>
          <w:sz w:val="28"/>
          <w:szCs w:val="28"/>
        </w:rPr>
        <w:t xml:space="preserve">– мотивация </w:t>
      </w:r>
      <w:r w:rsidR="0089660B" w:rsidRPr="005932F7">
        <w:rPr>
          <w:sz w:val="28"/>
          <w:szCs w:val="28"/>
        </w:rPr>
        <w:t>студентов</w:t>
      </w:r>
      <w:r w:rsidRPr="005932F7">
        <w:rPr>
          <w:sz w:val="28"/>
          <w:szCs w:val="28"/>
        </w:rPr>
        <w:t xml:space="preserve"> к изучению истории родного края, знание которой является неотъемлемой составляющей образованного человека.</w:t>
      </w:r>
    </w:p>
    <w:p w14:paraId="08C66F5C" w14:textId="77777777" w:rsidR="00487586" w:rsidRPr="005932F7" w:rsidRDefault="00487586" w:rsidP="00E74CD2">
      <w:pPr>
        <w:shd w:val="clear" w:color="auto" w:fill="FFFFFF"/>
        <w:tabs>
          <w:tab w:val="left" w:pos="426"/>
        </w:tabs>
        <w:suppressAutoHyphens w:val="0"/>
        <w:spacing w:line="276" w:lineRule="auto"/>
        <w:ind w:left="60"/>
        <w:jc w:val="both"/>
        <w:rPr>
          <w:b/>
          <w:bCs/>
          <w:sz w:val="28"/>
          <w:szCs w:val="28"/>
        </w:rPr>
      </w:pPr>
    </w:p>
    <w:p w14:paraId="3FAAD990" w14:textId="77777777" w:rsidR="00487586" w:rsidRPr="005932F7" w:rsidRDefault="00487586" w:rsidP="00E74CD2">
      <w:pPr>
        <w:shd w:val="clear" w:color="auto" w:fill="FFFFFF"/>
        <w:tabs>
          <w:tab w:val="left" w:pos="426"/>
        </w:tabs>
        <w:suppressAutoHyphens w:val="0"/>
        <w:spacing w:line="276" w:lineRule="auto"/>
        <w:ind w:left="60"/>
        <w:jc w:val="center"/>
        <w:rPr>
          <w:b/>
          <w:bCs/>
          <w:sz w:val="28"/>
          <w:szCs w:val="28"/>
        </w:rPr>
      </w:pPr>
      <w:r w:rsidRPr="005932F7">
        <w:rPr>
          <w:b/>
          <w:bCs/>
          <w:sz w:val="28"/>
          <w:szCs w:val="28"/>
        </w:rPr>
        <w:t>2. Участники.</w:t>
      </w:r>
    </w:p>
    <w:p w14:paraId="18694B8C" w14:textId="77777777" w:rsidR="00487586" w:rsidRPr="005932F7" w:rsidRDefault="00487586" w:rsidP="00E74CD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932F7">
        <w:rPr>
          <w:sz w:val="28"/>
          <w:szCs w:val="28"/>
        </w:rPr>
        <w:t xml:space="preserve">2.1. Участником </w:t>
      </w:r>
      <w:r w:rsidR="0089660B" w:rsidRPr="005932F7">
        <w:rPr>
          <w:sz w:val="28"/>
          <w:szCs w:val="28"/>
        </w:rPr>
        <w:t>межвузовского исторического теста</w:t>
      </w:r>
      <w:r w:rsidRPr="005932F7">
        <w:rPr>
          <w:sz w:val="28"/>
          <w:szCs w:val="28"/>
        </w:rPr>
        <w:t xml:space="preserve"> считается лицо, которое </w:t>
      </w:r>
      <w:r w:rsidR="007E78F8" w:rsidRPr="005932F7">
        <w:rPr>
          <w:sz w:val="28"/>
          <w:szCs w:val="28"/>
        </w:rPr>
        <w:t>прошел регистрацию</w:t>
      </w:r>
      <w:r w:rsidRPr="005932F7">
        <w:rPr>
          <w:sz w:val="28"/>
          <w:szCs w:val="28"/>
        </w:rPr>
        <w:t>.</w:t>
      </w:r>
    </w:p>
    <w:p w14:paraId="1A83F25C" w14:textId="77777777" w:rsidR="00487586" w:rsidRPr="005932F7" w:rsidRDefault="00487586" w:rsidP="00E74CD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932F7">
        <w:rPr>
          <w:sz w:val="28"/>
          <w:szCs w:val="28"/>
        </w:rPr>
        <w:t xml:space="preserve">2.2. Участниками </w:t>
      </w:r>
      <w:r w:rsidR="0089660B" w:rsidRPr="005932F7">
        <w:rPr>
          <w:sz w:val="28"/>
          <w:szCs w:val="28"/>
        </w:rPr>
        <w:t>межвузовского исторического теста</w:t>
      </w:r>
      <w:r w:rsidRPr="005932F7">
        <w:rPr>
          <w:sz w:val="28"/>
          <w:szCs w:val="28"/>
        </w:rPr>
        <w:t xml:space="preserve"> могут стать </w:t>
      </w:r>
      <w:r w:rsidR="00DA03F7">
        <w:rPr>
          <w:sz w:val="28"/>
          <w:szCs w:val="28"/>
        </w:rPr>
        <w:t xml:space="preserve">студенты </w:t>
      </w:r>
      <w:r w:rsidRPr="005932F7">
        <w:rPr>
          <w:sz w:val="28"/>
          <w:szCs w:val="28"/>
        </w:rPr>
        <w:t>первых и вторых курсов.</w:t>
      </w:r>
    </w:p>
    <w:p w14:paraId="52F56540" w14:textId="77777777" w:rsidR="00487586" w:rsidRPr="005932F7" w:rsidRDefault="00487586" w:rsidP="00E74CD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932F7">
        <w:rPr>
          <w:sz w:val="28"/>
          <w:szCs w:val="28"/>
        </w:rPr>
        <w:t xml:space="preserve">2.3. Участие в </w:t>
      </w:r>
      <w:r w:rsidR="0089660B" w:rsidRPr="005932F7">
        <w:rPr>
          <w:sz w:val="28"/>
          <w:szCs w:val="28"/>
        </w:rPr>
        <w:t>межвузовском историческом тесте</w:t>
      </w:r>
      <w:r w:rsidRPr="005932F7">
        <w:rPr>
          <w:sz w:val="28"/>
          <w:szCs w:val="28"/>
        </w:rPr>
        <w:t xml:space="preserve"> является добровольным и бесплатным.</w:t>
      </w:r>
    </w:p>
    <w:p w14:paraId="2B3A1A13" w14:textId="77777777" w:rsidR="00487586" w:rsidRPr="005932F7" w:rsidRDefault="00487586" w:rsidP="00E74CD2">
      <w:pPr>
        <w:shd w:val="clear" w:color="auto" w:fill="FFFFFF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5932F7">
        <w:rPr>
          <w:sz w:val="28"/>
          <w:szCs w:val="28"/>
        </w:rPr>
        <w:t>2.4. Участники, получившие высший балл, будут награждены ценными призами.</w:t>
      </w:r>
    </w:p>
    <w:p w14:paraId="6F070BDD" w14:textId="77777777" w:rsidR="00487586" w:rsidRPr="005932F7" w:rsidRDefault="00487586" w:rsidP="00E74CD2">
      <w:pPr>
        <w:tabs>
          <w:tab w:val="left" w:pos="142"/>
        </w:tabs>
        <w:spacing w:line="276" w:lineRule="auto"/>
        <w:jc w:val="both"/>
        <w:rPr>
          <w:b/>
          <w:sz w:val="28"/>
          <w:szCs w:val="28"/>
        </w:rPr>
      </w:pPr>
    </w:p>
    <w:p w14:paraId="7C5F09A1" w14:textId="77777777" w:rsidR="00450342" w:rsidRPr="005932F7" w:rsidRDefault="00450342" w:rsidP="00E74CD2">
      <w:pPr>
        <w:pStyle w:val="213"/>
        <w:tabs>
          <w:tab w:val="left" w:pos="0"/>
        </w:tabs>
        <w:spacing w:line="276" w:lineRule="auto"/>
        <w:ind w:left="360" w:firstLine="0"/>
        <w:jc w:val="center"/>
        <w:rPr>
          <w:b/>
          <w:sz w:val="28"/>
          <w:szCs w:val="28"/>
        </w:rPr>
      </w:pPr>
      <w:r w:rsidRPr="005932F7">
        <w:rPr>
          <w:b/>
          <w:sz w:val="28"/>
          <w:szCs w:val="28"/>
        </w:rPr>
        <w:t>3. Организаторы конкурса</w:t>
      </w:r>
    </w:p>
    <w:p w14:paraId="65015880" w14:textId="77777777" w:rsidR="00487586" w:rsidRPr="005932F7" w:rsidRDefault="00450342" w:rsidP="00E74CD2">
      <w:pPr>
        <w:pStyle w:val="213"/>
        <w:tabs>
          <w:tab w:val="left" w:pos="0"/>
          <w:tab w:val="left" w:pos="851"/>
        </w:tabs>
        <w:spacing w:line="276" w:lineRule="auto"/>
        <w:ind w:firstLine="0"/>
        <w:rPr>
          <w:sz w:val="28"/>
          <w:szCs w:val="28"/>
        </w:rPr>
      </w:pPr>
      <w:r w:rsidRPr="005932F7">
        <w:rPr>
          <w:sz w:val="28"/>
          <w:szCs w:val="28"/>
        </w:rPr>
        <w:t>3.1. Организатор</w:t>
      </w:r>
      <w:r w:rsidRPr="005932F7">
        <w:rPr>
          <w:sz w:val="28"/>
          <w:szCs w:val="28"/>
          <w:lang w:val="be-BY"/>
        </w:rPr>
        <w:t>ами</w:t>
      </w:r>
      <w:r w:rsidRPr="005932F7">
        <w:rPr>
          <w:sz w:val="28"/>
          <w:szCs w:val="28"/>
        </w:rPr>
        <w:t xml:space="preserve"> </w:t>
      </w:r>
      <w:r w:rsidR="0089660B" w:rsidRPr="005932F7">
        <w:rPr>
          <w:sz w:val="28"/>
          <w:szCs w:val="28"/>
        </w:rPr>
        <w:t>межвузовского исторического теста</w:t>
      </w:r>
      <w:r w:rsidRPr="005932F7">
        <w:rPr>
          <w:sz w:val="28"/>
          <w:szCs w:val="28"/>
        </w:rPr>
        <w:t xml:space="preserve"> </w:t>
      </w:r>
      <w:r w:rsidRPr="005932F7">
        <w:rPr>
          <w:sz w:val="28"/>
          <w:szCs w:val="28"/>
          <w:lang w:val="be-BY"/>
        </w:rPr>
        <w:t xml:space="preserve">являются </w:t>
      </w:r>
      <w:r w:rsidRPr="005932F7">
        <w:rPr>
          <w:sz w:val="28"/>
          <w:szCs w:val="28"/>
        </w:rPr>
        <w:t>ГУП ТРК «Б</w:t>
      </w:r>
      <w:r w:rsidR="00487586" w:rsidRPr="005932F7">
        <w:rPr>
          <w:sz w:val="28"/>
          <w:szCs w:val="28"/>
        </w:rPr>
        <w:t>ашкортостан» РБ,</w:t>
      </w:r>
      <w:r w:rsidR="0089660B" w:rsidRPr="005932F7">
        <w:rPr>
          <w:sz w:val="28"/>
          <w:szCs w:val="28"/>
        </w:rPr>
        <w:t xml:space="preserve"> </w:t>
      </w:r>
      <w:r w:rsidR="00487586" w:rsidRPr="005932F7">
        <w:rPr>
          <w:sz w:val="28"/>
          <w:szCs w:val="28"/>
        </w:rPr>
        <w:t>ФГБОУ ВО БГПУ им. "М.</w:t>
      </w:r>
      <w:r w:rsidR="006D3C22" w:rsidRPr="005932F7">
        <w:rPr>
          <w:sz w:val="28"/>
          <w:szCs w:val="28"/>
        </w:rPr>
        <w:t xml:space="preserve"> </w:t>
      </w:r>
      <w:proofErr w:type="spellStart"/>
      <w:r w:rsidR="00487586" w:rsidRPr="005932F7">
        <w:rPr>
          <w:sz w:val="28"/>
          <w:szCs w:val="28"/>
        </w:rPr>
        <w:t>Акмуллы</w:t>
      </w:r>
      <w:proofErr w:type="spellEnd"/>
      <w:r w:rsidR="00487586" w:rsidRPr="005932F7">
        <w:rPr>
          <w:sz w:val="28"/>
          <w:szCs w:val="28"/>
        </w:rPr>
        <w:t>", Мультимедийный исторический парк "Россия-Моя история".</w:t>
      </w:r>
    </w:p>
    <w:p w14:paraId="7FAD1FCE" w14:textId="77777777" w:rsidR="00450342" w:rsidRPr="005932F7" w:rsidRDefault="00450342" w:rsidP="00E74CD2">
      <w:pPr>
        <w:pStyle w:val="213"/>
        <w:tabs>
          <w:tab w:val="left" w:pos="0"/>
        </w:tabs>
        <w:spacing w:line="276" w:lineRule="auto"/>
        <w:ind w:firstLine="0"/>
        <w:rPr>
          <w:sz w:val="28"/>
          <w:szCs w:val="28"/>
        </w:rPr>
      </w:pPr>
    </w:p>
    <w:p w14:paraId="2FAA24F6" w14:textId="77777777" w:rsidR="00450342" w:rsidRPr="005932F7" w:rsidRDefault="00450342" w:rsidP="00E74CD2">
      <w:pPr>
        <w:spacing w:line="276" w:lineRule="auto"/>
        <w:jc w:val="center"/>
        <w:rPr>
          <w:b/>
          <w:sz w:val="28"/>
          <w:szCs w:val="28"/>
        </w:rPr>
      </w:pPr>
      <w:r w:rsidRPr="005932F7">
        <w:rPr>
          <w:b/>
          <w:sz w:val="28"/>
          <w:szCs w:val="28"/>
        </w:rPr>
        <w:t>4. Условия участия и порядок проведения</w:t>
      </w:r>
    </w:p>
    <w:p w14:paraId="2D58C66A" w14:textId="77777777" w:rsidR="00450342" w:rsidRPr="005932F7" w:rsidRDefault="00450342" w:rsidP="00E74CD2">
      <w:pPr>
        <w:pStyle w:val="af3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5932F7">
        <w:rPr>
          <w:sz w:val="28"/>
          <w:szCs w:val="28"/>
        </w:rPr>
        <w:t>4.1. К участию</w:t>
      </w:r>
      <w:r w:rsidR="00E74CD2" w:rsidRPr="00E74CD2">
        <w:rPr>
          <w:sz w:val="28"/>
          <w:szCs w:val="28"/>
        </w:rPr>
        <w:t xml:space="preserve"> </w:t>
      </w:r>
      <w:r w:rsidR="00E74CD2" w:rsidRPr="005932F7">
        <w:rPr>
          <w:sz w:val="28"/>
          <w:szCs w:val="28"/>
        </w:rPr>
        <w:t>межвузовского исторического теста</w:t>
      </w:r>
      <w:r w:rsidRPr="005932F7">
        <w:rPr>
          <w:sz w:val="28"/>
          <w:szCs w:val="28"/>
        </w:rPr>
        <w:t xml:space="preserve"> допускаются </w:t>
      </w:r>
      <w:r w:rsidR="00487586" w:rsidRPr="005932F7">
        <w:rPr>
          <w:sz w:val="28"/>
          <w:szCs w:val="28"/>
        </w:rPr>
        <w:t>студенты первых и вторых курсов</w:t>
      </w:r>
      <w:r w:rsidRPr="005932F7">
        <w:rPr>
          <w:sz w:val="28"/>
          <w:szCs w:val="28"/>
        </w:rPr>
        <w:t xml:space="preserve">. </w:t>
      </w:r>
    </w:p>
    <w:p w14:paraId="41C08A34" w14:textId="77777777" w:rsidR="00450342" w:rsidRPr="005932F7" w:rsidRDefault="00450342" w:rsidP="00E74CD2">
      <w:pPr>
        <w:pStyle w:val="af3"/>
        <w:spacing w:line="276" w:lineRule="auto"/>
        <w:jc w:val="both"/>
        <w:rPr>
          <w:sz w:val="28"/>
          <w:szCs w:val="28"/>
        </w:rPr>
      </w:pPr>
      <w:r w:rsidRPr="005932F7">
        <w:rPr>
          <w:sz w:val="28"/>
          <w:szCs w:val="28"/>
        </w:rPr>
        <w:t xml:space="preserve">4.2. Участником </w:t>
      </w:r>
      <w:r w:rsidR="0089660B" w:rsidRPr="005932F7">
        <w:rPr>
          <w:sz w:val="28"/>
          <w:szCs w:val="28"/>
        </w:rPr>
        <w:t>межвузовского исторического теста</w:t>
      </w:r>
      <w:r w:rsidRPr="005932F7">
        <w:rPr>
          <w:sz w:val="28"/>
          <w:szCs w:val="28"/>
        </w:rPr>
        <w:t xml:space="preserve"> становится лицо, подавшее заявку по форме Приложения № 1. </w:t>
      </w:r>
    </w:p>
    <w:p w14:paraId="1282C17D" w14:textId="77777777" w:rsidR="00450342" w:rsidRPr="005932F7" w:rsidRDefault="00E74CD2" w:rsidP="00E74CD2">
      <w:pPr>
        <w:pStyle w:val="af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450342" w:rsidRPr="005932F7">
        <w:rPr>
          <w:sz w:val="28"/>
          <w:szCs w:val="28"/>
        </w:rPr>
        <w:t xml:space="preserve">Участники </w:t>
      </w:r>
      <w:r w:rsidR="0089660B" w:rsidRPr="005932F7">
        <w:rPr>
          <w:sz w:val="28"/>
          <w:szCs w:val="28"/>
        </w:rPr>
        <w:t>межвузовского исторического теста</w:t>
      </w:r>
      <w:r w:rsidR="00450342" w:rsidRPr="005932F7">
        <w:rPr>
          <w:sz w:val="28"/>
          <w:szCs w:val="28"/>
        </w:rPr>
        <w:t xml:space="preserve"> соглашаются на использование ГУП ТРК «Башкортостан» РБ их персональных данных, фотографий, высказываний на любых ресурсах, на любой территории мира и не ограниченно по сроку.</w:t>
      </w:r>
    </w:p>
    <w:p w14:paraId="3D458EA9" w14:textId="77777777" w:rsidR="00450342" w:rsidRPr="005932F7" w:rsidRDefault="00E74CD2" w:rsidP="00E74CD2">
      <w:pPr>
        <w:pStyle w:val="af3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50342" w:rsidRPr="005932F7">
        <w:rPr>
          <w:sz w:val="28"/>
          <w:szCs w:val="28"/>
        </w:rPr>
        <w:t xml:space="preserve">. </w:t>
      </w:r>
      <w:r w:rsidR="0089660B" w:rsidRPr="005932F7">
        <w:rPr>
          <w:sz w:val="28"/>
          <w:szCs w:val="28"/>
        </w:rPr>
        <w:t>Межвузовское историческое т</w:t>
      </w:r>
      <w:r w:rsidR="00487586" w:rsidRPr="005932F7">
        <w:rPr>
          <w:sz w:val="28"/>
          <w:szCs w:val="28"/>
        </w:rPr>
        <w:t>естирование</w:t>
      </w:r>
      <w:r w:rsidR="00450342" w:rsidRPr="005932F7">
        <w:rPr>
          <w:sz w:val="28"/>
          <w:szCs w:val="28"/>
        </w:rPr>
        <w:t xml:space="preserve"> проводится в </w:t>
      </w:r>
      <w:r w:rsidR="00487586" w:rsidRPr="005932F7">
        <w:rPr>
          <w:sz w:val="28"/>
          <w:szCs w:val="28"/>
        </w:rPr>
        <w:t>два</w:t>
      </w:r>
      <w:r w:rsidR="00450342" w:rsidRPr="005932F7">
        <w:rPr>
          <w:sz w:val="28"/>
          <w:szCs w:val="28"/>
        </w:rPr>
        <w:t xml:space="preserve"> этапа:</w:t>
      </w:r>
    </w:p>
    <w:p w14:paraId="307EB05A" w14:textId="77777777" w:rsidR="00450342" w:rsidRPr="005932F7" w:rsidRDefault="00450342" w:rsidP="00E74CD2">
      <w:pPr>
        <w:pStyle w:val="af3"/>
        <w:spacing w:line="276" w:lineRule="auto"/>
        <w:ind w:left="720"/>
        <w:jc w:val="both"/>
        <w:rPr>
          <w:sz w:val="28"/>
          <w:szCs w:val="28"/>
        </w:rPr>
      </w:pPr>
      <w:r w:rsidRPr="005932F7">
        <w:rPr>
          <w:sz w:val="28"/>
          <w:szCs w:val="28"/>
        </w:rPr>
        <w:lastRenderedPageBreak/>
        <w:t xml:space="preserve">- </w:t>
      </w:r>
      <w:r w:rsidR="00487586" w:rsidRPr="005932F7">
        <w:rPr>
          <w:sz w:val="28"/>
          <w:szCs w:val="28"/>
        </w:rPr>
        <w:t>первый этап</w:t>
      </w:r>
      <w:r w:rsidR="005932F7" w:rsidRPr="005932F7">
        <w:rPr>
          <w:sz w:val="28"/>
          <w:szCs w:val="28"/>
        </w:rPr>
        <w:t xml:space="preserve"> (тестирование)</w:t>
      </w:r>
      <w:r w:rsidRPr="005932F7">
        <w:rPr>
          <w:sz w:val="28"/>
          <w:szCs w:val="28"/>
        </w:rPr>
        <w:t xml:space="preserve">, </w:t>
      </w:r>
    </w:p>
    <w:p w14:paraId="07404710" w14:textId="77777777" w:rsidR="00450342" w:rsidRPr="005932F7" w:rsidRDefault="00450342" w:rsidP="00E74CD2">
      <w:pPr>
        <w:pStyle w:val="af3"/>
        <w:spacing w:line="276" w:lineRule="auto"/>
        <w:ind w:firstLine="708"/>
        <w:jc w:val="both"/>
        <w:rPr>
          <w:sz w:val="28"/>
          <w:szCs w:val="28"/>
        </w:rPr>
      </w:pPr>
      <w:r w:rsidRPr="005932F7">
        <w:rPr>
          <w:sz w:val="28"/>
          <w:szCs w:val="28"/>
        </w:rPr>
        <w:t xml:space="preserve">- </w:t>
      </w:r>
      <w:r w:rsidR="00487586" w:rsidRPr="005932F7">
        <w:rPr>
          <w:sz w:val="28"/>
          <w:szCs w:val="28"/>
        </w:rPr>
        <w:t>второй этап</w:t>
      </w:r>
      <w:r w:rsidR="005932F7" w:rsidRPr="005932F7">
        <w:rPr>
          <w:sz w:val="28"/>
          <w:szCs w:val="28"/>
        </w:rPr>
        <w:t xml:space="preserve"> (специальной выпуск передачи «Клио»)</w:t>
      </w:r>
      <w:r w:rsidRPr="005932F7">
        <w:rPr>
          <w:sz w:val="28"/>
          <w:szCs w:val="28"/>
        </w:rPr>
        <w:t xml:space="preserve">, </w:t>
      </w:r>
    </w:p>
    <w:p w14:paraId="47F2E689" w14:textId="77777777" w:rsidR="00487586" w:rsidRPr="005932F7" w:rsidRDefault="00E74CD2" w:rsidP="00E74CD2">
      <w:pPr>
        <w:pStyle w:val="af3"/>
        <w:tabs>
          <w:tab w:val="left" w:pos="0"/>
        </w:tabs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4.5</w:t>
      </w:r>
      <w:r w:rsidR="00450342" w:rsidRPr="005932F7">
        <w:rPr>
          <w:sz w:val="28"/>
          <w:szCs w:val="28"/>
          <w:lang w:val="be-BY"/>
        </w:rPr>
        <w:t xml:space="preserve">. </w:t>
      </w:r>
      <w:r w:rsidR="00487586" w:rsidRPr="005932F7">
        <w:rPr>
          <w:sz w:val="28"/>
          <w:szCs w:val="28"/>
          <w:lang w:val="be-BY"/>
        </w:rPr>
        <w:t>Первый этап проходит в фотмате тестирования в БГПУ им. "М.</w:t>
      </w:r>
      <w:r w:rsidR="006D3C22" w:rsidRPr="005932F7">
        <w:rPr>
          <w:sz w:val="28"/>
          <w:szCs w:val="28"/>
          <w:lang w:val="be-BY"/>
        </w:rPr>
        <w:t xml:space="preserve"> </w:t>
      </w:r>
      <w:r w:rsidR="00487586" w:rsidRPr="005932F7">
        <w:rPr>
          <w:sz w:val="28"/>
          <w:szCs w:val="28"/>
          <w:lang w:val="be-BY"/>
        </w:rPr>
        <w:t>Акмуллы" среди лиц, подавших заявку на участие.</w:t>
      </w:r>
      <w:r w:rsidR="006D3C22" w:rsidRPr="005932F7">
        <w:rPr>
          <w:sz w:val="28"/>
          <w:szCs w:val="28"/>
          <w:lang w:val="be-BY"/>
        </w:rPr>
        <w:t xml:space="preserve"> Победители определяется путем набравших наибольшее кол</w:t>
      </w:r>
      <w:r w:rsidR="005932F7" w:rsidRPr="005932F7">
        <w:rPr>
          <w:sz w:val="28"/>
          <w:szCs w:val="28"/>
          <w:lang w:val="be-BY"/>
        </w:rPr>
        <w:t xml:space="preserve">личество баллов во время тестировании и проходят на второй этап. </w:t>
      </w:r>
    </w:p>
    <w:p w14:paraId="4C82F8AD" w14:textId="77777777" w:rsidR="0089660B" w:rsidRPr="005932F7" w:rsidRDefault="00E74CD2" w:rsidP="00E74CD2">
      <w:pPr>
        <w:pStyle w:val="af3"/>
        <w:tabs>
          <w:tab w:val="left" w:pos="0"/>
        </w:tabs>
        <w:spacing w:line="276" w:lineRule="auto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4.6</w:t>
      </w:r>
      <w:r w:rsidR="0089660B" w:rsidRPr="005932F7">
        <w:rPr>
          <w:sz w:val="28"/>
          <w:szCs w:val="28"/>
          <w:lang w:val="be-BY"/>
        </w:rPr>
        <w:t>. Второй</w:t>
      </w:r>
      <w:r w:rsidR="005932F7" w:rsidRPr="005932F7">
        <w:rPr>
          <w:sz w:val="28"/>
          <w:szCs w:val="28"/>
          <w:lang w:val="be-BY"/>
        </w:rPr>
        <w:t xml:space="preserve"> </w:t>
      </w:r>
      <w:r w:rsidR="0089660B" w:rsidRPr="005932F7">
        <w:rPr>
          <w:sz w:val="28"/>
          <w:szCs w:val="28"/>
          <w:lang w:val="be-BY"/>
        </w:rPr>
        <w:t xml:space="preserve">этап проходит в здании </w:t>
      </w:r>
      <w:r w:rsidR="0089660B" w:rsidRPr="005932F7">
        <w:rPr>
          <w:sz w:val="28"/>
          <w:szCs w:val="28"/>
        </w:rPr>
        <w:t>ГУП ТРК «Башкортостан» РБ</w:t>
      </w:r>
      <w:r w:rsidR="005932F7" w:rsidRPr="005932F7">
        <w:rPr>
          <w:sz w:val="28"/>
          <w:szCs w:val="28"/>
        </w:rPr>
        <w:t xml:space="preserve"> в специальном</w:t>
      </w:r>
      <w:r w:rsidR="0089660B" w:rsidRPr="005932F7">
        <w:rPr>
          <w:sz w:val="28"/>
          <w:szCs w:val="28"/>
        </w:rPr>
        <w:t xml:space="preserve"> выпуске передачи «Клио»</w:t>
      </w:r>
      <w:r w:rsidR="005932F7" w:rsidRPr="005932F7">
        <w:rPr>
          <w:sz w:val="28"/>
          <w:szCs w:val="28"/>
        </w:rPr>
        <w:t xml:space="preserve">. 10 студентов набравшие наибольшее количество баллов во время первого этапа, делятся на две команды </w:t>
      </w:r>
      <w:r w:rsidR="005932F7" w:rsidRPr="005932F7">
        <w:rPr>
          <w:sz w:val="28"/>
          <w:szCs w:val="28"/>
          <w:lang w:val="be-BY"/>
        </w:rPr>
        <w:t>в рандомном порядке по пять человек. Команда победителей (5 человек)</w:t>
      </w:r>
      <w:r>
        <w:rPr>
          <w:sz w:val="28"/>
          <w:szCs w:val="28"/>
          <w:lang w:val="be-BY"/>
        </w:rPr>
        <w:t xml:space="preserve"> получает ценный приз</w:t>
      </w:r>
      <w:r w:rsidR="005932F7" w:rsidRPr="005932F7">
        <w:rPr>
          <w:sz w:val="28"/>
          <w:szCs w:val="28"/>
        </w:rPr>
        <w:t>.</w:t>
      </w:r>
    </w:p>
    <w:p w14:paraId="578AD5B2" w14:textId="77777777" w:rsidR="00487586" w:rsidRPr="005932F7" w:rsidRDefault="00487586" w:rsidP="00E74CD2">
      <w:pPr>
        <w:pStyle w:val="af3"/>
        <w:tabs>
          <w:tab w:val="left" w:pos="0"/>
        </w:tabs>
        <w:spacing w:line="276" w:lineRule="auto"/>
        <w:jc w:val="both"/>
        <w:rPr>
          <w:sz w:val="28"/>
          <w:szCs w:val="28"/>
          <w:lang w:val="be-BY"/>
        </w:rPr>
      </w:pPr>
    </w:p>
    <w:p w14:paraId="0434E722" w14:textId="77777777" w:rsidR="00450342" w:rsidRPr="005932F7" w:rsidRDefault="005932F7" w:rsidP="00E74CD2">
      <w:pPr>
        <w:spacing w:line="276" w:lineRule="auto"/>
        <w:ind w:right="-24" w:firstLine="709"/>
        <w:jc w:val="center"/>
        <w:rPr>
          <w:b/>
          <w:bCs/>
          <w:sz w:val="28"/>
          <w:szCs w:val="28"/>
        </w:rPr>
      </w:pPr>
      <w:r w:rsidRPr="005932F7">
        <w:rPr>
          <w:b/>
          <w:bCs/>
          <w:sz w:val="28"/>
          <w:szCs w:val="28"/>
        </w:rPr>
        <w:t>5</w:t>
      </w:r>
      <w:r w:rsidR="00450342" w:rsidRPr="005932F7">
        <w:rPr>
          <w:b/>
          <w:bCs/>
          <w:sz w:val="28"/>
          <w:szCs w:val="28"/>
        </w:rPr>
        <w:t>.Сроки и место</w:t>
      </w:r>
      <w:r w:rsidR="00E74CD2">
        <w:rPr>
          <w:b/>
          <w:bCs/>
          <w:sz w:val="28"/>
          <w:szCs w:val="28"/>
        </w:rPr>
        <w:t xml:space="preserve"> </w:t>
      </w:r>
      <w:r w:rsidR="00450342" w:rsidRPr="005932F7">
        <w:rPr>
          <w:b/>
          <w:bCs/>
          <w:sz w:val="28"/>
          <w:szCs w:val="28"/>
        </w:rPr>
        <w:t>проведения</w:t>
      </w:r>
    </w:p>
    <w:p w14:paraId="7C93B22E" w14:textId="77777777" w:rsidR="00450342" w:rsidRPr="005932F7" w:rsidRDefault="005932F7" w:rsidP="00E74CD2">
      <w:pPr>
        <w:pStyle w:val="ac"/>
        <w:tabs>
          <w:tab w:val="left" w:pos="720"/>
        </w:tabs>
        <w:spacing w:after="0" w:line="276" w:lineRule="auto"/>
        <w:ind w:left="0" w:right="-24"/>
        <w:jc w:val="both"/>
        <w:rPr>
          <w:sz w:val="28"/>
          <w:szCs w:val="28"/>
        </w:rPr>
      </w:pPr>
      <w:r w:rsidRPr="005932F7">
        <w:rPr>
          <w:sz w:val="28"/>
          <w:szCs w:val="28"/>
        </w:rPr>
        <w:t>5</w:t>
      </w:r>
      <w:r w:rsidR="00450342" w:rsidRPr="005932F7">
        <w:rPr>
          <w:sz w:val="28"/>
          <w:szCs w:val="28"/>
        </w:rPr>
        <w:t>.1.Сроки проведения первого этапа: 27 апреля 2018 года.</w:t>
      </w:r>
    </w:p>
    <w:p w14:paraId="49277CB5" w14:textId="77777777" w:rsidR="00450342" w:rsidRPr="005932F7" w:rsidRDefault="00450342" w:rsidP="00E74CD2">
      <w:pPr>
        <w:pStyle w:val="ac"/>
        <w:tabs>
          <w:tab w:val="left" w:pos="720"/>
        </w:tabs>
        <w:spacing w:after="0" w:line="276" w:lineRule="auto"/>
        <w:ind w:left="0" w:right="-23"/>
        <w:jc w:val="both"/>
        <w:rPr>
          <w:sz w:val="28"/>
          <w:szCs w:val="28"/>
        </w:rPr>
      </w:pPr>
      <w:r w:rsidRPr="005932F7">
        <w:rPr>
          <w:sz w:val="28"/>
          <w:szCs w:val="28"/>
        </w:rPr>
        <w:t xml:space="preserve">Место проведения: ФГБОУ ВО «Башкирский государственный педагогический университет им. М. </w:t>
      </w:r>
      <w:proofErr w:type="spellStart"/>
      <w:r w:rsidRPr="005932F7">
        <w:rPr>
          <w:sz w:val="28"/>
          <w:szCs w:val="28"/>
        </w:rPr>
        <w:t>Акмуллы</w:t>
      </w:r>
      <w:proofErr w:type="spellEnd"/>
      <w:r w:rsidRPr="005932F7">
        <w:rPr>
          <w:sz w:val="28"/>
          <w:szCs w:val="28"/>
        </w:rPr>
        <w:t>»,</w:t>
      </w:r>
    </w:p>
    <w:p w14:paraId="0AE7F81C" w14:textId="77777777" w:rsidR="00450342" w:rsidRPr="005932F7" w:rsidRDefault="00450342" w:rsidP="00E74CD2">
      <w:pPr>
        <w:pStyle w:val="ac"/>
        <w:tabs>
          <w:tab w:val="left" w:pos="720"/>
        </w:tabs>
        <w:spacing w:after="0" w:line="276" w:lineRule="auto"/>
        <w:ind w:left="0" w:right="-23"/>
        <w:jc w:val="both"/>
        <w:rPr>
          <w:sz w:val="28"/>
          <w:szCs w:val="28"/>
        </w:rPr>
      </w:pPr>
      <w:r w:rsidRPr="005932F7">
        <w:rPr>
          <w:sz w:val="28"/>
          <w:szCs w:val="28"/>
        </w:rPr>
        <w:t>Время: 10.00-13.00ч.</w:t>
      </w:r>
    </w:p>
    <w:p w14:paraId="0026012C" w14:textId="77777777" w:rsidR="00450342" w:rsidRPr="005932F7" w:rsidRDefault="005932F7" w:rsidP="00E74CD2">
      <w:pPr>
        <w:pStyle w:val="ac"/>
        <w:tabs>
          <w:tab w:val="left" w:pos="720"/>
        </w:tabs>
        <w:spacing w:after="0" w:line="276" w:lineRule="auto"/>
        <w:ind w:left="0" w:right="-23"/>
        <w:jc w:val="both"/>
        <w:rPr>
          <w:sz w:val="28"/>
          <w:szCs w:val="28"/>
        </w:rPr>
      </w:pPr>
      <w:r w:rsidRPr="005932F7">
        <w:rPr>
          <w:sz w:val="28"/>
          <w:szCs w:val="28"/>
        </w:rPr>
        <w:t>5</w:t>
      </w:r>
      <w:r w:rsidR="00450342" w:rsidRPr="005932F7">
        <w:rPr>
          <w:sz w:val="28"/>
          <w:szCs w:val="28"/>
        </w:rPr>
        <w:t>.2.С</w:t>
      </w:r>
      <w:r w:rsidR="00AF5E11">
        <w:rPr>
          <w:sz w:val="28"/>
          <w:szCs w:val="28"/>
        </w:rPr>
        <w:t>роки проведения второго этапа: 3</w:t>
      </w:r>
      <w:bookmarkStart w:id="0" w:name="_GoBack"/>
      <w:bookmarkEnd w:id="0"/>
      <w:r w:rsidR="00450342" w:rsidRPr="005932F7">
        <w:rPr>
          <w:sz w:val="28"/>
          <w:szCs w:val="28"/>
        </w:rPr>
        <w:t xml:space="preserve"> мая 2018 года.</w:t>
      </w:r>
    </w:p>
    <w:p w14:paraId="4D07B4E6" w14:textId="77777777" w:rsidR="00450342" w:rsidRPr="005932F7" w:rsidRDefault="00450342" w:rsidP="00E74CD2">
      <w:pPr>
        <w:pStyle w:val="ac"/>
        <w:tabs>
          <w:tab w:val="left" w:pos="720"/>
        </w:tabs>
        <w:spacing w:after="0" w:line="276" w:lineRule="auto"/>
        <w:ind w:left="0" w:right="-23"/>
        <w:jc w:val="both"/>
        <w:rPr>
          <w:sz w:val="28"/>
          <w:szCs w:val="28"/>
        </w:rPr>
      </w:pPr>
      <w:r w:rsidRPr="005932F7">
        <w:rPr>
          <w:sz w:val="28"/>
          <w:szCs w:val="28"/>
        </w:rPr>
        <w:t>Место проведения: ГУП ТРК «Башкортостан» РБ,</w:t>
      </w:r>
    </w:p>
    <w:p w14:paraId="3BB3B313" w14:textId="77777777" w:rsidR="00450342" w:rsidRPr="005932F7" w:rsidRDefault="00450342" w:rsidP="00E74CD2">
      <w:pPr>
        <w:pStyle w:val="ac"/>
        <w:tabs>
          <w:tab w:val="left" w:pos="720"/>
        </w:tabs>
        <w:spacing w:after="0" w:line="276" w:lineRule="auto"/>
        <w:ind w:left="0" w:right="-23"/>
        <w:jc w:val="both"/>
        <w:rPr>
          <w:sz w:val="28"/>
          <w:szCs w:val="28"/>
        </w:rPr>
      </w:pPr>
      <w:r w:rsidRPr="005932F7">
        <w:rPr>
          <w:sz w:val="28"/>
          <w:szCs w:val="28"/>
        </w:rPr>
        <w:t>Время проведения: 10.00-13.00ч.</w:t>
      </w:r>
    </w:p>
    <w:p w14:paraId="77E9A7C1" w14:textId="77777777" w:rsidR="00487586" w:rsidRPr="005932F7" w:rsidRDefault="00487586" w:rsidP="00E74CD2">
      <w:pPr>
        <w:pStyle w:val="ac"/>
        <w:tabs>
          <w:tab w:val="left" w:pos="720"/>
        </w:tabs>
        <w:spacing w:after="0" w:line="276" w:lineRule="auto"/>
        <w:ind w:left="0" w:right="-23" w:firstLine="709"/>
        <w:jc w:val="both"/>
        <w:rPr>
          <w:b/>
          <w:sz w:val="28"/>
          <w:szCs w:val="28"/>
        </w:rPr>
      </w:pPr>
    </w:p>
    <w:p w14:paraId="59D59EBB" w14:textId="77777777" w:rsidR="00487586" w:rsidRPr="005932F7" w:rsidRDefault="005932F7" w:rsidP="00E74CD2">
      <w:pPr>
        <w:spacing w:line="276" w:lineRule="auto"/>
        <w:ind w:right="-24"/>
        <w:jc w:val="center"/>
        <w:rPr>
          <w:b/>
          <w:sz w:val="28"/>
          <w:szCs w:val="28"/>
        </w:rPr>
      </w:pPr>
      <w:r w:rsidRPr="005932F7">
        <w:rPr>
          <w:b/>
          <w:sz w:val="28"/>
          <w:szCs w:val="28"/>
        </w:rPr>
        <w:t>6</w:t>
      </w:r>
      <w:r w:rsidR="00487586" w:rsidRPr="005932F7">
        <w:rPr>
          <w:b/>
          <w:sz w:val="28"/>
          <w:szCs w:val="28"/>
        </w:rPr>
        <w:t>.Финансирование</w:t>
      </w:r>
    </w:p>
    <w:p w14:paraId="73376371" w14:textId="77777777" w:rsidR="00487586" w:rsidRPr="005932F7" w:rsidRDefault="005932F7" w:rsidP="00E74CD2">
      <w:pPr>
        <w:spacing w:line="276" w:lineRule="auto"/>
        <w:ind w:right="-24" w:firstLine="709"/>
        <w:jc w:val="both"/>
        <w:rPr>
          <w:sz w:val="28"/>
          <w:szCs w:val="28"/>
        </w:rPr>
      </w:pPr>
      <w:r w:rsidRPr="005932F7">
        <w:rPr>
          <w:sz w:val="28"/>
          <w:szCs w:val="28"/>
        </w:rPr>
        <w:t>6</w:t>
      </w:r>
      <w:r w:rsidR="00487586" w:rsidRPr="005932F7">
        <w:rPr>
          <w:sz w:val="28"/>
          <w:szCs w:val="28"/>
        </w:rPr>
        <w:t>.1. Расходы по организации образовательной программы, общих мероприятий, инфраструктуры, досуговых</w:t>
      </w:r>
      <w:r w:rsidR="00E74CD2">
        <w:rPr>
          <w:sz w:val="28"/>
          <w:szCs w:val="28"/>
        </w:rPr>
        <w:t xml:space="preserve"> </w:t>
      </w:r>
      <w:r w:rsidR="00487586" w:rsidRPr="005932F7">
        <w:rPr>
          <w:sz w:val="28"/>
          <w:szCs w:val="28"/>
        </w:rPr>
        <w:t>мероприятий возлагаются на Организаторов Форума.</w:t>
      </w:r>
    </w:p>
    <w:p w14:paraId="2EEEDB64" w14:textId="77777777" w:rsidR="00450342" w:rsidRPr="005932F7" w:rsidRDefault="00450342" w:rsidP="00E74CD2">
      <w:pPr>
        <w:pStyle w:val="ac"/>
        <w:tabs>
          <w:tab w:val="left" w:pos="720"/>
        </w:tabs>
        <w:spacing w:after="0" w:line="276" w:lineRule="auto"/>
        <w:ind w:left="0" w:right="-24" w:firstLine="709"/>
        <w:jc w:val="both"/>
        <w:rPr>
          <w:sz w:val="28"/>
          <w:szCs w:val="28"/>
        </w:rPr>
      </w:pPr>
    </w:p>
    <w:p w14:paraId="1C635031" w14:textId="77777777" w:rsidR="00450342" w:rsidRPr="005932F7" w:rsidRDefault="00450342" w:rsidP="00E74CD2">
      <w:pPr>
        <w:pStyle w:val="af3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29081882" w14:textId="77777777" w:rsidR="00450342" w:rsidRPr="005932F7" w:rsidRDefault="00450342" w:rsidP="00E74CD2">
      <w:pPr>
        <w:tabs>
          <w:tab w:val="left" w:pos="0"/>
        </w:tabs>
        <w:spacing w:line="276" w:lineRule="auto"/>
        <w:ind w:firstLine="546"/>
        <w:jc w:val="both"/>
        <w:rPr>
          <w:sz w:val="28"/>
          <w:szCs w:val="28"/>
        </w:rPr>
      </w:pPr>
    </w:p>
    <w:p w14:paraId="36A0E940" w14:textId="77777777" w:rsidR="005932F7" w:rsidRPr="005932F7" w:rsidRDefault="005932F7" w:rsidP="00E74CD2">
      <w:pPr>
        <w:tabs>
          <w:tab w:val="left" w:pos="0"/>
        </w:tabs>
        <w:spacing w:line="276" w:lineRule="auto"/>
        <w:ind w:firstLine="546"/>
        <w:jc w:val="both"/>
        <w:rPr>
          <w:sz w:val="28"/>
          <w:szCs w:val="28"/>
        </w:rPr>
      </w:pPr>
    </w:p>
    <w:p w14:paraId="562114AA" w14:textId="77777777" w:rsidR="005932F7" w:rsidRPr="005932F7" w:rsidRDefault="005932F7" w:rsidP="00E74CD2">
      <w:pPr>
        <w:tabs>
          <w:tab w:val="left" w:pos="0"/>
        </w:tabs>
        <w:spacing w:line="276" w:lineRule="auto"/>
        <w:ind w:firstLine="546"/>
        <w:jc w:val="both"/>
        <w:rPr>
          <w:sz w:val="28"/>
          <w:szCs w:val="28"/>
        </w:rPr>
      </w:pPr>
    </w:p>
    <w:p w14:paraId="4E22A47C" w14:textId="77777777" w:rsidR="005932F7" w:rsidRPr="005932F7" w:rsidRDefault="005932F7" w:rsidP="00E74CD2">
      <w:pPr>
        <w:tabs>
          <w:tab w:val="left" w:pos="0"/>
        </w:tabs>
        <w:spacing w:line="276" w:lineRule="auto"/>
        <w:ind w:firstLine="546"/>
        <w:jc w:val="both"/>
        <w:rPr>
          <w:sz w:val="28"/>
          <w:szCs w:val="28"/>
        </w:rPr>
      </w:pPr>
    </w:p>
    <w:p w14:paraId="220D0403" w14:textId="77777777" w:rsidR="005932F7" w:rsidRPr="005932F7" w:rsidRDefault="005932F7" w:rsidP="00E74CD2">
      <w:pPr>
        <w:tabs>
          <w:tab w:val="left" w:pos="0"/>
        </w:tabs>
        <w:spacing w:line="276" w:lineRule="auto"/>
        <w:ind w:firstLine="546"/>
        <w:jc w:val="both"/>
        <w:rPr>
          <w:sz w:val="28"/>
          <w:szCs w:val="28"/>
        </w:rPr>
      </w:pPr>
    </w:p>
    <w:p w14:paraId="685FAE32" w14:textId="77777777" w:rsidR="005932F7" w:rsidRPr="005932F7" w:rsidRDefault="005932F7" w:rsidP="005932F7">
      <w:pPr>
        <w:tabs>
          <w:tab w:val="left" w:pos="0"/>
        </w:tabs>
        <w:spacing w:line="276" w:lineRule="auto"/>
        <w:ind w:firstLine="546"/>
        <w:jc w:val="right"/>
        <w:rPr>
          <w:sz w:val="28"/>
          <w:szCs w:val="28"/>
        </w:rPr>
      </w:pPr>
    </w:p>
    <w:p w14:paraId="39AA9C77" w14:textId="77777777" w:rsidR="005932F7" w:rsidRPr="005932F7" w:rsidRDefault="005932F7" w:rsidP="005932F7">
      <w:pPr>
        <w:tabs>
          <w:tab w:val="left" w:pos="0"/>
        </w:tabs>
        <w:spacing w:line="276" w:lineRule="auto"/>
        <w:ind w:firstLine="546"/>
        <w:jc w:val="right"/>
        <w:rPr>
          <w:sz w:val="28"/>
          <w:szCs w:val="28"/>
        </w:rPr>
      </w:pPr>
    </w:p>
    <w:p w14:paraId="61415513" w14:textId="77777777" w:rsidR="005932F7" w:rsidRPr="005932F7" w:rsidRDefault="005932F7" w:rsidP="005932F7">
      <w:pPr>
        <w:tabs>
          <w:tab w:val="left" w:pos="0"/>
        </w:tabs>
        <w:spacing w:line="276" w:lineRule="auto"/>
        <w:ind w:firstLine="546"/>
        <w:jc w:val="right"/>
        <w:rPr>
          <w:sz w:val="28"/>
          <w:szCs w:val="28"/>
        </w:rPr>
      </w:pPr>
    </w:p>
    <w:p w14:paraId="22699D8F" w14:textId="77777777" w:rsidR="005932F7" w:rsidRPr="005932F7" w:rsidRDefault="005932F7" w:rsidP="005932F7">
      <w:pPr>
        <w:tabs>
          <w:tab w:val="left" w:pos="0"/>
        </w:tabs>
        <w:spacing w:line="276" w:lineRule="auto"/>
        <w:ind w:firstLine="546"/>
        <w:jc w:val="right"/>
        <w:rPr>
          <w:sz w:val="28"/>
          <w:szCs w:val="28"/>
        </w:rPr>
      </w:pPr>
    </w:p>
    <w:p w14:paraId="48CE40C1" w14:textId="77777777" w:rsidR="005932F7" w:rsidRPr="005932F7" w:rsidRDefault="005932F7" w:rsidP="005932F7">
      <w:pPr>
        <w:tabs>
          <w:tab w:val="left" w:pos="0"/>
        </w:tabs>
        <w:spacing w:line="276" w:lineRule="auto"/>
        <w:ind w:firstLine="546"/>
        <w:jc w:val="right"/>
        <w:rPr>
          <w:sz w:val="28"/>
          <w:szCs w:val="28"/>
        </w:rPr>
      </w:pPr>
    </w:p>
    <w:p w14:paraId="2B9702BB" w14:textId="77777777" w:rsidR="005932F7" w:rsidRPr="005932F7" w:rsidRDefault="005932F7" w:rsidP="005932F7">
      <w:pPr>
        <w:tabs>
          <w:tab w:val="left" w:pos="0"/>
        </w:tabs>
        <w:spacing w:line="276" w:lineRule="auto"/>
        <w:ind w:firstLine="546"/>
        <w:jc w:val="right"/>
        <w:rPr>
          <w:sz w:val="28"/>
          <w:szCs w:val="28"/>
        </w:rPr>
      </w:pPr>
    </w:p>
    <w:p w14:paraId="5B5098DF" w14:textId="77777777" w:rsidR="006F77F2" w:rsidRPr="005932F7" w:rsidRDefault="006F77F2" w:rsidP="005932F7">
      <w:pPr>
        <w:spacing w:line="276" w:lineRule="auto"/>
        <w:ind w:right="-24"/>
        <w:jc w:val="both"/>
        <w:rPr>
          <w:sz w:val="28"/>
          <w:szCs w:val="28"/>
        </w:rPr>
      </w:pPr>
    </w:p>
    <w:p w14:paraId="3E059427" w14:textId="77777777" w:rsidR="008A7BD2" w:rsidRPr="005932F7" w:rsidRDefault="008A7BD2" w:rsidP="00E74CD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right"/>
        <w:outlineLvl w:val="0"/>
        <w:rPr>
          <w:b/>
          <w:sz w:val="28"/>
          <w:szCs w:val="28"/>
        </w:rPr>
      </w:pPr>
      <w:r w:rsidRPr="005932F7">
        <w:rPr>
          <w:b/>
          <w:sz w:val="28"/>
          <w:szCs w:val="28"/>
        </w:rPr>
        <w:lastRenderedPageBreak/>
        <w:t>Приложение №1.</w:t>
      </w:r>
    </w:p>
    <w:p w14:paraId="771180A5" w14:textId="77777777" w:rsidR="008A7BD2" w:rsidRPr="005932F7" w:rsidRDefault="008A7BD2" w:rsidP="005932F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14:paraId="75812A08" w14:textId="77777777" w:rsidR="00E74CD2" w:rsidRPr="005932F7" w:rsidRDefault="008A7BD2" w:rsidP="00E74CD2">
      <w:pPr>
        <w:pStyle w:val="211"/>
        <w:spacing w:line="276" w:lineRule="auto"/>
        <w:ind w:right="0" w:firstLine="0"/>
        <w:jc w:val="center"/>
        <w:rPr>
          <w:b/>
          <w:szCs w:val="28"/>
        </w:rPr>
      </w:pPr>
      <w:r w:rsidRPr="005932F7">
        <w:rPr>
          <w:b/>
          <w:szCs w:val="28"/>
        </w:rPr>
        <w:t xml:space="preserve">Заявка на участие в </w:t>
      </w:r>
      <w:r w:rsidR="00E74CD2">
        <w:rPr>
          <w:b/>
          <w:szCs w:val="28"/>
        </w:rPr>
        <w:t>межвузовском</w:t>
      </w:r>
      <w:r w:rsidR="00E74CD2" w:rsidRPr="005932F7">
        <w:rPr>
          <w:b/>
          <w:szCs w:val="28"/>
        </w:rPr>
        <w:t xml:space="preserve"> </w:t>
      </w:r>
      <w:r w:rsidR="008B239A">
        <w:rPr>
          <w:b/>
          <w:szCs w:val="28"/>
        </w:rPr>
        <w:t>историческом</w:t>
      </w:r>
      <w:r w:rsidR="00E74CD2" w:rsidRPr="005932F7">
        <w:rPr>
          <w:b/>
          <w:szCs w:val="28"/>
        </w:rPr>
        <w:t xml:space="preserve"> тест</w:t>
      </w:r>
      <w:r w:rsidR="008B239A">
        <w:rPr>
          <w:b/>
          <w:szCs w:val="28"/>
        </w:rPr>
        <w:t>е</w:t>
      </w:r>
    </w:p>
    <w:p w14:paraId="77366AEA" w14:textId="77777777" w:rsidR="00E74CD2" w:rsidRPr="005932F7" w:rsidRDefault="00E74CD2" w:rsidP="00E74CD2">
      <w:pPr>
        <w:pStyle w:val="211"/>
        <w:spacing w:line="276" w:lineRule="auto"/>
        <w:ind w:right="0" w:firstLine="0"/>
        <w:jc w:val="center"/>
        <w:rPr>
          <w:b/>
          <w:szCs w:val="28"/>
        </w:rPr>
      </w:pPr>
      <w:r w:rsidRPr="005932F7">
        <w:rPr>
          <w:b/>
          <w:szCs w:val="28"/>
        </w:rPr>
        <w:t>«Россия — моя история»</w:t>
      </w:r>
    </w:p>
    <w:p w14:paraId="7DB09681" w14:textId="77777777" w:rsidR="008A7BD2" w:rsidRPr="005932F7" w:rsidRDefault="008A7BD2" w:rsidP="005932F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</w:p>
    <w:p w14:paraId="7A8ACAAC" w14:textId="77777777" w:rsidR="008A7BD2" w:rsidRPr="005932F7" w:rsidRDefault="008A7BD2" w:rsidP="005932F7">
      <w:pPr>
        <w:spacing w:line="276" w:lineRule="auto"/>
        <w:jc w:val="both"/>
        <w:rPr>
          <w:b/>
          <w:sz w:val="28"/>
          <w:szCs w:val="28"/>
        </w:rPr>
      </w:pPr>
      <w:r w:rsidRPr="005932F7">
        <w:rPr>
          <w:b/>
          <w:sz w:val="28"/>
          <w:szCs w:val="28"/>
        </w:rPr>
        <w:t>Сведения об участнике:</w:t>
      </w:r>
    </w:p>
    <w:p w14:paraId="398E1368" w14:textId="77777777" w:rsidR="008A7BD2" w:rsidRPr="005932F7" w:rsidRDefault="008A7BD2" w:rsidP="005932F7">
      <w:pPr>
        <w:spacing w:line="276" w:lineRule="auto"/>
        <w:jc w:val="both"/>
        <w:rPr>
          <w:b/>
          <w:sz w:val="28"/>
          <w:szCs w:val="28"/>
        </w:rPr>
      </w:pPr>
    </w:p>
    <w:p w14:paraId="1A8B5E6A" w14:textId="77777777" w:rsidR="008A7BD2" w:rsidRPr="005932F7" w:rsidRDefault="008A7BD2" w:rsidP="005932F7">
      <w:pPr>
        <w:pStyle w:val="ConsPlusNonformat"/>
        <w:widowControl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 xml:space="preserve">Ф.И.О. </w:t>
      </w:r>
    </w:p>
    <w:p w14:paraId="6FB1D5FB" w14:textId="77777777" w:rsidR="008A7BD2" w:rsidRPr="005932F7" w:rsidRDefault="008A7BD2" w:rsidP="005932F7">
      <w:pPr>
        <w:pStyle w:val="ConsPlusNonformat"/>
        <w:widowControl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2F7">
        <w:rPr>
          <w:rFonts w:ascii="Times New Roman" w:hAnsi="Times New Roman" w:cs="Times New Roman"/>
          <w:sz w:val="28"/>
          <w:szCs w:val="28"/>
        </w:rPr>
        <w:t>Возраст.</w:t>
      </w:r>
    </w:p>
    <w:p w14:paraId="146AF758" w14:textId="77777777" w:rsidR="008A7BD2" w:rsidRPr="005932F7" w:rsidRDefault="008B239A" w:rsidP="005932F7">
      <w:pPr>
        <w:pStyle w:val="ConsPlusNonformat"/>
        <w:widowControl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 </w:t>
      </w:r>
    </w:p>
    <w:p w14:paraId="669FB9DE" w14:textId="77777777" w:rsidR="008A7BD2" w:rsidRPr="005932F7" w:rsidRDefault="008A7BD2" w:rsidP="005932F7">
      <w:pPr>
        <w:pStyle w:val="af2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5932F7">
        <w:rPr>
          <w:sz w:val="28"/>
          <w:szCs w:val="28"/>
        </w:rPr>
        <w:t>Контактный телефон.</w:t>
      </w:r>
    </w:p>
    <w:p w14:paraId="18AA5DC1" w14:textId="77777777" w:rsidR="008A7BD2" w:rsidRPr="005932F7" w:rsidRDefault="008A7BD2" w:rsidP="005932F7">
      <w:pPr>
        <w:pStyle w:val="af2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5932F7">
        <w:rPr>
          <w:sz w:val="28"/>
          <w:szCs w:val="28"/>
        </w:rPr>
        <w:t>E-</w:t>
      </w:r>
      <w:proofErr w:type="spellStart"/>
      <w:r w:rsidRPr="005932F7">
        <w:rPr>
          <w:sz w:val="28"/>
          <w:szCs w:val="28"/>
        </w:rPr>
        <w:t>mail</w:t>
      </w:r>
      <w:proofErr w:type="spellEnd"/>
      <w:r w:rsidRPr="005932F7">
        <w:rPr>
          <w:sz w:val="28"/>
          <w:szCs w:val="28"/>
        </w:rPr>
        <w:t>:</w:t>
      </w:r>
    </w:p>
    <w:p w14:paraId="5ADB825D" w14:textId="77777777" w:rsidR="006B5CC5" w:rsidRPr="005932F7" w:rsidRDefault="006B5CC5" w:rsidP="005932F7">
      <w:pPr>
        <w:spacing w:line="276" w:lineRule="auto"/>
        <w:rPr>
          <w:sz w:val="28"/>
          <w:szCs w:val="28"/>
        </w:rPr>
      </w:pPr>
    </w:p>
    <w:sectPr w:rsidR="006B5CC5" w:rsidRPr="005932F7" w:rsidSect="00E74CD2"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B8F756A"/>
    <w:multiLevelType w:val="multilevel"/>
    <w:tmpl w:val="B2B8D0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9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7">
    <w:nsid w:val="368970F2"/>
    <w:multiLevelType w:val="hybridMultilevel"/>
    <w:tmpl w:val="4E30F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06946"/>
    <w:multiLevelType w:val="multilevel"/>
    <w:tmpl w:val="EEEC762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4DDD4A70"/>
    <w:multiLevelType w:val="hybridMultilevel"/>
    <w:tmpl w:val="DDB2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314E7"/>
    <w:multiLevelType w:val="hybridMultilevel"/>
    <w:tmpl w:val="2B0E3458"/>
    <w:lvl w:ilvl="0" w:tplc="618C8C6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64444"/>
    <w:multiLevelType w:val="hybridMultilevel"/>
    <w:tmpl w:val="C65EA710"/>
    <w:lvl w:ilvl="0" w:tplc="5644FA8E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57"/>
    <w:rsid w:val="000016C4"/>
    <w:rsid w:val="00031518"/>
    <w:rsid w:val="000502E1"/>
    <w:rsid w:val="00071A30"/>
    <w:rsid w:val="00084E2D"/>
    <w:rsid w:val="00084FA2"/>
    <w:rsid w:val="000A7A61"/>
    <w:rsid w:val="000B403B"/>
    <w:rsid w:val="000D1DBA"/>
    <w:rsid w:val="000D6F12"/>
    <w:rsid w:val="00135C77"/>
    <w:rsid w:val="001620DC"/>
    <w:rsid w:val="00171C2B"/>
    <w:rsid w:val="0017646B"/>
    <w:rsid w:val="0018236F"/>
    <w:rsid w:val="001830EB"/>
    <w:rsid w:val="00186F41"/>
    <w:rsid w:val="0019344C"/>
    <w:rsid w:val="00195614"/>
    <w:rsid w:val="001A5274"/>
    <w:rsid w:val="001D1429"/>
    <w:rsid w:val="00204D22"/>
    <w:rsid w:val="00222DD5"/>
    <w:rsid w:val="002268C5"/>
    <w:rsid w:val="00240EED"/>
    <w:rsid w:val="00243ABA"/>
    <w:rsid w:val="00263B8B"/>
    <w:rsid w:val="00297E39"/>
    <w:rsid w:val="002A4AFC"/>
    <w:rsid w:val="002C74F9"/>
    <w:rsid w:val="002D5CA3"/>
    <w:rsid w:val="00303E77"/>
    <w:rsid w:val="00324D0D"/>
    <w:rsid w:val="003503B3"/>
    <w:rsid w:val="00367EDC"/>
    <w:rsid w:val="003E1C75"/>
    <w:rsid w:val="00402A3D"/>
    <w:rsid w:val="00414A27"/>
    <w:rsid w:val="00415B83"/>
    <w:rsid w:val="00450342"/>
    <w:rsid w:val="004651B0"/>
    <w:rsid w:val="00470D94"/>
    <w:rsid w:val="00487586"/>
    <w:rsid w:val="004D5E71"/>
    <w:rsid w:val="005277F3"/>
    <w:rsid w:val="005513FB"/>
    <w:rsid w:val="0056099F"/>
    <w:rsid w:val="00564611"/>
    <w:rsid w:val="00567CA6"/>
    <w:rsid w:val="005932F7"/>
    <w:rsid w:val="005A7E5F"/>
    <w:rsid w:val="005B01C7"/>
    <w:rsid w:val="005C16ED"/>
    <w:rsid w:val="005C230C"/>
    <w:rsid w:val="006251EB"/>
    <w:rsid w:val="00651B59"/>
    <w:rsid w:val="006A2D97"/>
    <w:rsid w:val="006B5CC5"/>
    <w:rsid w:val="006B723B"/>
    <w:rsid w:val="006C2F55"/>
    <w:rsid w:val="006D3C22"/>
    <w:rsid w:val="006E3D6B"/>
    <w:rsid w:val="006F77F2"/>
    <w:rsid w:val="00705339"/>
    <w:rsid w:val="00724B72"/>
    <w:rsid w:val="00732BFD"/>
    <w:rsid w:val="00733BD7"/>
    <w:rsid w:val="00740CFF"/>
    <w:rsid w:val="00746456"/>
    <w:rsid w:val="00753124"/>
    <w:rsid w:val="0077205F"/>
    <w:rsid w:val="00775BD8"/>
    <w:rsid w:val="007A5D41"/>
    <w:rsid w:val="007E78F8"/>
    <w:rsid w:val="007F2B57"/>
    <w:rsid w:val="00851B17"/>
    <w:rsid w:val="00862141"/>
    <w:rsid w:val="00873E93"/>
    <w:rsid w:val="0089660B"/>
    <w:rsid w:val="008A0A5C"/>
    <w:rsid w:val="008A2801"/>
    <w:rsid w:val="008A7BD2"/>
    <w:rsid w:val="008B239A"/>
    <w:rsid w:val="00904BF8"/>
    <w:rsid w:val="00905A8F"/>
    <w:rsid w:val="00925EDE"/>
    <w:rsid w:val="00930247"/>
    <w:rsid w:val="00932806"/>
    <w:rsid w:val="00942C5A"/>
    <w:rsid w:val="0095748A"/>
    <w:rsid w:val="009705C2"/>
    <w:rsid w:val="00997851"/>
    <w:rsid w:val="009C55DC"/>
    <w:rsid w:val="009C7A49"/>
    <w:rsid w:val="009D090C"/>
    <w:rsid w:val="009F2B80"/>
    <w:rsid w:val="009F32DB"/>
    <w:rsid w:val="00A02B97"/>
    <w:rsid w:val="00A051DA"/>
    <w:rsid w:val="00A17E7D"/>
    <w:rsid w:val="00A22E7C"/>
    <w:rsid w:val="00A26FDA"/>
    <w:rsid w:val="00A32477"/>
    <w:rsid w:val="00A41CC0"/>
    <w:rsid w:val="00A6116E"/>
    <w:rsid w:val="00A62A25"/>
    <w:rsid w:val="00A7719F"/>
    <w:rsid w:val="00A93022"/>
    <w:rsid w:val="00AA056F"/>
    <w:rsid w:val="00AB11EF"/>
    <w:rsid w:val="00AB1243"/>
    <w:rsid w:val="00AB15ED"/>
    <w:rsid w:val="00AB6557"/>
    <w:rsid w:val="00AF1CEF"/>
    <w:rsid w:val="00AF5E11"/>
    <w:rsid w:val="00B059E1"/>
    <w:rsid w:val="00B4450B"/>
    <w:rsid w:val="00B4523F"/>
    <w:rsid w:val="00B50DCE"/>
    <w:rsid w:val="00B55509"/>
    <w:rsid w:val="00B56AB5"/>
    <w:rsid w:val="00B74F65"/>
    <w:rsid w:val="00BB68F2"/>
    <w:rsid w:val="00C0027E"/>
    <w:rsid w:val="00C1795B"/>
    <w:rsid w:val="00C34037"/>
    <w:rsid w:val="00C353FD"/>
    <w:rsid w:val="00C36418"/>
    <w:rsid w:val="00C40F3B"/>
    <w:rsid w:val="00C4548B"/>
    <w:rsid w:val="00C4734A"/>
    <w:rsid w:val="00C631E7"/>
    <w:rsid w:val="00C67980"/>
    <w:rsid w:val="00C7320C"/>
    <w:rsid w:val="00C75948"/>
    <w:rsid w:val="00C80D20"/>
    <w:rsid w:val="00CB5625"/>
    <w:rsid w:val="00CD47DD"/>
    <w:rsid w:val="00CE445E"/>
    <w:rsid w:val="00CF6375"/>
    <w:rsid w:val="00D00BCD"/>
    <w:rsid w:val="00D04C3A"/>
    <w:rsid w:val="00D0563F"/>
    <w:rsid w:val="00D12A24"/>
    <w:rsid w:val="00D143CF"/>
    <w:rsid w:val="00D32260"/>
    <w:rsid w:val="00D32A94"/>
    <w:rsid w:val="00D4441D"/>
    <w:rsid w:val="00D66AA5"/>
    <w:rsid w:val="00D7623A"/>
    <w:rsid w:val="00D77950"/>
    <w:rsid w:val="00DA03F7"/>
    <w:rsid w:val="00DA54AA"/>
    <w:rsid w:val="00E06C72"/>
    <w:rsid w:val="00E13079"/>
    <w:rsid w:val="00E144C7"/>
    <w:rsid w:val="00E1638F"/>
    <w:rsid w:val="00E34A72"/>
    <w:rsid w:val="00E40EFF"/>
    <w:rsid w:val="00E72BDE"/>
    <w:rsid w:val="00E74CD2"/>
    <w:rsid w:val="00EC142B"/>
    <w:rsid w:val="00EE5BD1"/>
    <w:rsid w:val="00EE5D9B"/>
    <w:rsid w:val="00EF6F82"/>
    <w:rsid w:val="00F03D38"/>
    <w:rsid w:val="00F25A3A"/>
    <w:rsid w:val="00F304AB"/>
    <w:rsid w:val="00F504CE"/>
    <w:rsid w:val="00F847DD"/>
    <w:rsid w:val="00F95F04"/>
    <w:rsid w:val="00FA2AE3"/>
    <w:rsid w:val="00FC3DD2"/>
    <w:rsid w:val="00FD35DE"/>
    <w:rsid w:val="00FE41C0"/>
    <w:rsid w:val="00FE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2987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6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6116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6116E"/>
    <w:pPr>
      <w:keepNext/>
      <w:tabs>
        <w:tab w:val="num" w:pos="0"/>
      </w:tabs>
      <w:ind w:left="576" w:hanging="576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6116E"/>
    <w:pPr>
      <w:keepNext/>
      <w:tabs>
        <w:tab w:val="num" w:pos="0"/>
      </w:tabs>
      <w:ind w:right="-545"/>
      <w:jc w:val="center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qFormat/>
    <w:rsid w:val="00A6116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116E"/>
    <w:pPr>
      <w:keepNext/>
      <w:tabs>
        <w:tab w:val="num" w:pos="0"/>
      </w:tabs>
      <w:ind w:right="-30"/>
      <w:jc w:val="center"/>
      <w:outlineLvl w:val="4"/>
    </w:pPr>
    <w:rPr>
      <w:b/>
      <w:sz w:val="26"/>
      <w:szCs w:val="26"/>
    </w:rPr>
  </w:style>
  <w:style w:type="paragraph" w:styleId="6">
    <w:name w:val="heading 6"/>
    <w:basedOn w:val="a"/>
    <w:next w:val="a"/>
    <w:qFormat/>
    <w:rsid w:val="00A6116E"/>
    <w:pPr>
      <w:keepNext/>
      <w:tabs>
        <w:tab w:val="num" w:pos="0"/>
      </w:tabs>
      <w:ind w:right="-210"/>
      <w:jc w:val="both"/>
      <w:outlineLvl w:val="5"/>
    </w:pPr>
    <w:rPr>
      <w:sz w:val="26"/>
      <w:szCs w:val="26"/>
    </w:rPr>
  </w:style>
  <w:style w:type="paragraph" w:styleId="8">
    <w:name w:val="heading 8"/>
    <w:basedOn w:val="a"/>
    <w:next w:val="a"/>
    <w:qFormat/>
    <w:rsid w:val="00A6116E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116E"/>
    <w:rPr>
      <w:rFonts w:ascii="Courier New" w:hAnsi="Courier New"/>
    </w:rPr>
  </w:style>
  <w:style w:type="character" w:customStyle="1" w:styleId="WW8Num4z0">
    <w:name w:val="WW8Num4z0"/>
    <w:rsid w:val="00A6116E"/>
    <w:rPr>
      <w:rFonts w:ascii="Symbol" w:hAnsi="Symbol"/>
    </w:rPr>
  </w:style>
  <w:style w:type="character" w:customStyle="1" w:styleId="Absatz-Standardschriftart">
    <w:name w:val="Absatz-Standardschriftart"/>
    <w:rsid w:val="00A6116E"/>
  </w:style>
  <w:style w:type="character" w:customStyle="1" w:styleId="WW-Absatz-Standardschriftart">
    <w:name w:val="WW-Absatz-Standardschriftart"/>
    <w:rsid w:val="00A6116E"/>
  </w:style>
  <w:style w:type="character" w:customStyle="1" w:styleId="30">
    <w:name w:val="Основной шрифт абзаца3"/>
    <w:rsid w:val="00A6116E"/>
  </w:style>
  <w:style w:type="character" w:customStyle="1" w:styleId="20">
    <w:name w:val="Основной шрифт абзаца2"/>
    <w:rsid w:val="00A6116E"/>
  </w:style>
  <w:style w:type="character" w:customStyle="1" w:styleId="10">
    <w:name w:val="Основной шрифт абзаца1"/>
    <w:rsid w:val="00A6116E"/>
  </w:style>
  <w:style w:type="character" w:customStyle="1" w:styleId="WW8Num1z0">
    <w:name w:val="WW8Num1z0"/>
    <w:rsid w:val="00A6116E"/>
    <w:rPr>
      <w:rFonts w:ascii="Symbol" w:hAnsi="Symbol"/>
      <w:color w:val="auto"/>
    </w:rPr>
  </w:style>
  <w:style w:type="character" w:customStyle="1" w:styleId="WW8Num1z1">
    <w:name w:val="WW8Num1z1"/>
    <w:rsid w:val="00A6116E"/>
    <w:rPr>
      <w:rFonts w:ascii="Courier New" w:hAnsi="Courier New"/>
    </w:rPr>
  </w:style>
  <w:style w:type="character" w:customStyle="1" w:styleId="WW8Num1z2">
    <w:name w:val="WW8Num1z2"/>
    <w:rsid w:val="00A6116E"/>
    <w:rPr>
      <w:rFonts w:ascii="Wingdings" w:hAnsi="Wingdings"/>
    </w:rPr>
  </w:style>
  <w:style w:type="character" w:customStyle="1" w:styleId="WW8Num1z3">
    <w:name w:val="WW8Num1z3"/>
    <w:rsid w:val="00A6116E"/>
    <w:rPr>
      <w:rFonts w:ascii="Symbol" w:hAnsi="Symbol"/>
    </w:rPr>
  </w:style>
  <w:style w:type="character" w:customStyle="1" w:styleId="WW8Num2z2">
    <w:name w:val="WW8Num2z2"/>
    <w:rsid w:val="00A6116E"/>
    <w:rPr>
      <w:rFonts w:ascii="Wingdings" w:hAnsi="Wingdings"/>
    </w:rPr>
  </w:style>
  <w:style w:type="character" w:customStyle="1" w:styleId="WW8Num2z3">
    <w:name w:val="WW8Num2z3"/>
    <w:rsid w:val="00A6116E"/>
    <w:rPr>
      <w:rFonts w:ascii="Symbol" w:hAnsi="Symbol"/>
    </w:rPr>
  </w:style>
  <w:style w:type="character" w:customStyle="1" w:styleId="WW8Num9z0">
    <w:name w:val="WW8Num9z0"/>
    <w:rsid w:val="00A6116E"/>
    <w:rPr>
      <w:rFonts w:ascii="Symbol" w:hAnsi="Symbol"/>
    </w:rPr>
  </w:style>
  <w:style w:type="character" w:customStyle="1" w:styleId="WW8Num9z1">
    <w:name w:val="WW8Num9z1"/>
    <w:rsid w:val="00A6116E"/>
    <w:rPr>
      <w:rFonts w:ascii="Courier New" w:hAnsi="Courier New"/>
    </w:rPr>
  </w:style>
  <w:style w:type="character" w:customStyle="1" w:styleId="WW8Num9z2">
    <w:name w:val="WW8Num9z2"/>
    <w:rsid w:val="00A6116E"/>
    <w:rPr>
      <w:rFonts w:ascii="Wingdings" w:hAnsi="Wingdings"/>
    </w:rPr>
  </w:style>
  <w:style w:type="character" w:customStyle="1" w:styleId="WW8Num13z0">
    <w:name w:val="WW8Num13z0"/>
    <w:rsid w:val="00A6116E"/>
    <w:rPr>
      <w:rFonts w:ascii="Courier New" w:hAnsi="Courier New"/>
    </w:rPr>
  </w:style>
  <w:style w:type="character" w:customStyle="1" w:styleId="WW8Num13z2">
    <w:name w:val="WW8Num13z2"/>
    <w:rsid w:val="00A6116E"/>
    <w:rPr>
      <w:rFonts w:ascii="Wingdings" w:hAnsi="Wingdings"/>
    </w:rPr>
  </w:style>
  <w:style w:type="character" w:customStyle="1" w:styleId="WW8Num13z3">
    <w:name w:val="WW8Num13z3"/>
    <w:rsid w:val="00A6116E"/>
    <w:rPr>
      <w:rFonts w:ascii="Symbol" w:hAnsi="Symbol"/>
    </w:rPr>
  </w:style>
  <w:style w:type="character" w:customStyle="1" w:styleId="WW8Num15z0">
    <w:name w:val="WW8Num15z0"/>
    <w:rsid w:val="00A6116E"/>
    <w:rPr>
      <w:rFonts w:ascii="Symbol" w:hAnsi="Symbol"/>
      <w:color w:val="auto"/>
    </w:rPr>
  </w:style>
  <w:style w:type="character" w:customStyle="1" w:styleId="WW8Num15z1">
    <w:name w:val="WW8Num15z1"/>
    <w:rsid w:val="00A6116E"/>
    <w:rPr>
      <w:rFonts w:ascii="Courier New" w:hAnsi="Courier New"/>
    </w:rPr>
  </w:style>
  <w:style w:type="character" w:customStyle="1" w:styleId="WW8Num15z2">
    <w:name w:val="WW8Num15z2"/>
    <w:rsid w:val="00A6116E"/>
    <w:rPr>
      <w:rFonts w:ascii="Wingdings" w:hAnsi="Wingdings"/>
    </w:rPr>
  </w:style>
  <w:style w:type="character" w:customStyle="1" w:styleId="WW8Num15z3">
    <w:name w:val="WW8Num15z3"/>
    <w:rsid w:val="00A6116E"/>
    <w:rPr>
      <w:rFonts w:ascii="Symbol" w:hAnsi="Symbol"/>
    </w:rPr>
  </w:style>
  <w:style w:type="character" w:customStyle="1" w:styleId="WW8Num16z0">
    <w:name w:val="WW8Num16z0"/>
    <w:rsid w:val="00A6116E"/>
    <w:rPr>
      <w:rFonts w:ascii="Symbol" w:hAnsi="Symbol"/>
    </w:rPr>
  </w:style>
  <w:style w:type="character" w:customStyle="1" w:styleId="WW8Num16z1">
    <w:name w:val="WW8Num16z1"/>
    <w:rsid w:val="00A6116E"/>
    <w:rPr>
      <w:rFonts w:ascii="Courier New" w:hAnsi="Courier New" w:cs="Courier New"/>
    </w:rPr>
  </w:style>
  <w:style w:type="character" w:customStyle="1" w:styleId="WW8Num16z2">
    <w:name w:val="WW8Num16z2"/>
    <w:rsid w:val="00A6116E"/>
    <w:rPr>
      <w:rFonts w:ascii="Wingdings" w:hAnsi="Wingdings"/>
    </w:rPr>
  </w:style>
  <w:style w:type="character" w:customStyle="1" w:styleId="WW8Num18z1">
    <w:name w:val="WW8Num18z1"/>
    <w:rsid w:val="00A6116E"/>
    <w:rPr>
      <w:rFonts w:ascii="Symbol" w:hAnsi="Symbol"/>
      <w:color w:val="auto"/>
    </w:rPr>
  </w:style>
  <w:style w:type="character" w:customStyle="1" w:styleId="WW8Num21z0">
    <w:name w:val="WW8Num21z0"/>
    <w:rsid w:val="00A6116E"/>
    <w:rPr>
      <w:rFonts w:ascii="Times New Roman" w:hAnsi="Times New Roman" w:cs="Times New Roman"/>
      <w:b w:val="0"/>
    </w:rPr>
  </w:style>
  <w:style w:type="character" w:customStyle="1" w:styleId="WW8Num25z0">
    <w:name w:val="WW8Num25z0"/>
    <w:rsid w:val="00A6116E"/>
    <w:rPr>
      <w:rFonts w:ascii="Times New Roman" w:hAnsi="Times New Roman" w:cs="Times New Roman"/>
    </w:rPr>
  </w:style>
  <w:style w:type="character" w:customStyle="1" w:styleId="WW8Num26z0">
    <w:name w:val="WW8Num26z0"/>
    <w:rsid w:val="00A6116E"/>
    <w:rPr>
      <w:rFonts w:ascii="Symbol" w:hAnsi="Symbol" w:cs="Symbol"/>
    </w:rPr>
  </w:style>
  <w:style w:type="character" w:customStyle="1" w:styleId="WW8Num26z1">
    <w:name w:val="WW8Num26z1"/>
    <w:rsid w:val="00A6116E"/>
    <w:rPr>
      <w:rFonts w:ascii="Courier New" w:hAnsi="Courier New" w:cs="Courier New"/>
    </w:rPr>
  </w:style>
  <w:style w:type="character" w:customStyle="1" w:styleId="WW8Num26z2">
    <w:name w:val="WW8Num26z2"/>
    <w:rsid w:val="00A6116E"/>
    <w:rPr>
      <w:rFonts w:ascii="Wingdings" w:hAnsi="Wingdings" w:cs="Wingdings"/>
    </w:rPr>
  </w:style>
  <w:style w:type="character" w:customStyle="1" w:styleId="WW8Num31z0">
    <w:name w:val="WW8Num31z0"/>
    <w:rsid w:val="00A6116E"/>
    <w:rPr>
      <w:rFonts w:ascii="Symbol" w:hAnsi="Symbol"/>
    </w:rPr>
  </w:style>
  <w:style w:type="character" w:customStyle="1" w:styleId="WW8Num31z1">
    <w:name w:val="WW8Num31z1"/>
    <w:rsid w:val="00A6116E"/>
    <w:rPr>
      <w:rFonts w:ascii="Courier New" w:hAnsi="Courier New" w:cs="Courier New"/>
    </w:rPr>
  </w:style>
  <w:style w:type="character" w:customStyle="1" w:styleId="WW8Num31z2">
    <w:name w:val="WW8Num31z2"/>
    <w:rsid w:val="00A6116E"/>
    <w:rPr>
      <w:rFonts w:ascii="Wingdings" w:hAnsi="Wingdings"/>
    </w:rPr>
  </w:style>
  <w:style w:type="character" w:customStyle="1" w:styleId="WW8NumSt3z0">
    <w:name w:val="WW8NumSt3z0"/>
    <w:rsid w:val="00A6116E"/>
    <w:rPr>
      <w:rFonts w:ascii="Times New Roman" w:hAnsi="Times New Roman" w:cs="Times New Roman"/>
    </w:rPr>
  </w:style>
  <w:style w:type="character" w:customStyle="1" w:styleId="WW-">
    <w:name w:val="WW-Основной шрифт абзаца"/>
    <w:rsid w:val="00A6116E"/>
  </w:style>
  <w:style w:type="character" w:styleId="a3">
    <w:name w:val="Hyperlink"/>
    <w:rsid w:val="00A6116E"/>
    <w:rPr>
      <w:color w:val="0000FF"/>
      <w:u w:val="single"/>
    </w:rPr>
  </w:style>
  <w:style w:type="character" w:styleId="a4">
    <w:name w:val="page number"/>
    <w:basedOn w:val="WW-"/>
    <w:rsid w:val="00A6116E"/>
  </w:style>
  <w:style w:type="character" w:customStyle="1" w:styleId="40">
    <w:name w:val="Основной шрифт абзаца4"/>
    <w:rsid w:val="00A6116E"/>
  </w:style>
  <w:style w:type="character" w:customStyle="1" w:styleId="apple-converted-space">
    <w:name w:val="apple-converted-space"/>
    <w:rsid w:val="00A6116E"/>
    <w:rPr>
      <w:rFonts w:cs="Times New Roman"/>
    </w:rPr>
  </w:style>
  <w:style w:type="character" w:customStyle="1" w:styleId="a5">
    <w:name w:val="Символ нумерации"/>
    <w:rsid w:val="00A6116E"/>
  </w:style>
  <w:style w:type="paragraph" w:customStyle="1" w:styleId="a6">
    <w:name w:val="Заголовок"/>
    <w:basedOn w:val="a"/>
    <w:next w:val="a7"/>
    <w:rsid w:val="00A611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6116E"/>
    <w:rPr>
      <w:sz w:val="28"/>
      <w:szCs w:val="24"/>
    </w:rPr>
  </w:style>
  <w:style w:type="paragraph" w:styleId="a8">
    <w:name w:val="List"/>
    <w:basedOn w:val="a7"/>
    <w:rsid w:val="00A6116E"/>
    <w:rPr>
      <w:rFonts w:ascii="Arial" w:hAnsi="Arial" w:cs="Mangal"/>
    </w:rPr>
  </w:style>
  <w:style w:type="paragraph" w:customStyle="1" w:styleId="31">
    <w:name w:val="Название3"/>
    <w:basedOn w:val="a"/>
    <w:rsid w:val="00A6116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A6116E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A6116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A6116E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A6116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A6116E"/>
    <w:pPr>
      <w:suppressLineNumbers/>
    </w:pPr>
    <w:rPr>
      <w:rFonts w:ascii="Arial" w:hAnsi="Arial" w:cs="Mangal"/>
    </w:rPr>
  </w:style>
  <w:style w:type="paragraph" w:styleId="a9">
    <w:name w:val="Title"/>
    <w:basedOn w:val="a"/>
    <w:next w:val="aa"/>
    <w:qFormat/>
    <w:rsid w:val="00A6116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a">
    <w:name w:val="Subtitle"/>
    <w:basedOn w:val="a6"/>
    <w:next w:val="a7"/>
    <w:qFormat/>
    <w:rsid w:val="00A6116E"/>
    <w:pPr>
      <w:jc w:val="center"/>
    </w:pPr>
    <w:rPr>
      <w:i/>
      <w:iCs/>
    </w:rPr>
  </w:style>
  <w:style w:type="paragraph" w:styleId="ab">
    <w:name w:val="index heading"/>
    <w:basedOn w:val="a"/>
    <w:rsid w:val="00A6116E"/>
    <w:pPr>
      <w:suppressLineNumbers/>
    </w:pPr>
    <w:rPr>
      <w:rFonts w:ascii="Arial" w:hAnsi="Arial" w:cs="Mangal"/>
    </w:rPr>
  </w:style>
  <w:style w:type="paragraph" w:customStyle="1" w:styleId="310">
    <w:name w:val="Основной текст 31"/>
    <w:basedOn w:val="a"/>
    <w:rsid w:val="00A6116E"/>
    <w:pPr>
      <w:spacing w:line="360" w:lineRule="auto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A6116E"/>
    <w:pPr>
      <w:spacing w:line="360" w:lineRule="auto"/>
      <w:ind w:right="-1" w:firstLine="709"/>
      <w:jc w:val="both"/>
    </w:pPr>
    <w:rPr>
      <w:sz w:val="28"/>
    </w:rPr>
  </w:style>
  <w:style w:type="paragraph" w:customStyle="1" w:styleId="211">
    <w:name w:val="Основной текст 21"/>
    <w:basedOn w:val="a"/>
    <w:rsid w:val="00A6116E"/>
    <w:pPr>
      <w:overflowPunct w:val="0"/>
      <w:autoSpaceDE w:val="0"/>
      <w:ind w:right="-1" w:firstLine="567"/>
      <w:jc w:val="both"/>
    </w:pPr>
    <w:rPr>
      <w:sz w:val="28"/>
    </w:rPr>
  </w:style>
  <w:style w:type="paragraph" w:styleId="ac">
    <w:name w:val="Body Text Indent"/>
    <w:basedOn w:val="a"/>
    <w:rsid w:val="00A6116E"/>
    <w:pPr>
      <w:spacing w:after="120"/>
      <w:ind w:left="283"/>
    </w:pPr>
    <w:rPr>
      <w:sz w:val="24"/>
      <w:szCs w:val="24"/>
    </w:rPr>
  </w:style>
  <w:style w:type="paragraph" w:customStyle="1" w:styleId="212">
    <w:name w:val="Основной текст 21"/>
    <w:basedOn w:val="a"/>
    <w:rsid w:val="00A6116E"/>
    <w:pPr>
      <w:spacing w:after="120" w:line="480" w:lineRule="auto"/>
    </w:pPr>
    <w:rPr>
      <w:sz w:val="24"/>
      <w:szCs w:val="24"/>
    </w:rPr>
  </w:style>
  <w:style w:type="paragraph" w:styleId="ad">
    <w:name w:val="header"/>
    <w:basedOn w:val="a"/>
    <w:rsid w:val="00A6116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A6116E"/>
    <w:pPr>
      <w:ind w:right="-545" w:firstLine="709"/>
      <w:jc w:val="both"/>
    </w:pPr>
    <w:rPr>
      <w:sz w:val="26"/>
      <w:szCs w:val="26"/>
    </w:rPr>
  </w:style>
  <w:style w:type="paragraph" w:styleId="ae">
    <w:name w:val="footer"/>
    <w:basedOn w:val="a"/>
    <w:rsid w:val="00A6116E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A6116E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A6116E"/>
    <w:pPr>
      <w:suppressLineNumbers/>
    </w:pPr>
  </w:style>
  <w:style w:type="paragraph" w:customStyle="1" w:styleId="af1">
    <w:name w:val="Заголовок таблицы"/>
    <w:basedOn w:val="af0"/>
    <w:rsid w:val="00A6116E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A6116E"/>
    <w:pPr>
      <w:spacing w:before="28" w:after="28" w:line="100" w:lineRule="atLeast"/>
    </w:pPr>
    <w:rPr>
      <w:sz w:val="24"/>
      <w:szCs w:val="24"/>
    </w:rPr>
  </w:style>
  <w:style w:type="paragraph" w:customStyle="1" w:styleId="CharChar">
    <w:name w:val="Char Char"/>
    <w:basedOn w:val="a"/>
    <w:rsid w:val="00FE41C0"/>
    <w:pPr>
      <w:suppressAutoHyphens w:val="0"/>
    </w:pPr>
    <w:rPr>
      <w:lang w:val="en-US" w:eastAsia="en-US"/>
    </w:rPr>
  </w:style>
  <w:style w:type="paragraph" w:styleId="af2">
    <w:name w:val="List Paragraph"/>
    <w:basedOn w:val="a"/>
    <w:uiPriority w:val="34"/>
    <w:qFormat/>
    <w:rsid w:val="006F77F2"/>
    <w:pPr>
      <w:ind w:left="720"/>
      <w:contextualSpacing/>
    </w:pPr>
  </w:style>
  <w:style w:type="paragraph" w:customStyle="1" w:styleId="ConsPlusNonformat">
    <w:name w:val="ConsPlusNonformat"/>
    <w:rsid w:val="008A7B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3">
    <w:name w:val="???????? ????? 21"/>
    <w:basedOn w:val="a"/>
    <w:rsid w:val="00450342"/>
    <w:pPr>
      <w:suppressAutoHyphens w:val="0"/>
      <w:ind w:firstLine="851"/>
      <w:jc w:val="both"/>
    </w:pPr>
    <w:rPr>
      <w:sz w:val="32"/>
      <w:lang w:eastAsia="ru-RU"/>
    </w:rPr>
  </w:style>
  <w:style w:type="paragraph" w:customStyle="1" w:styleId="af3">
    <w:name w:val="???????"/>
    <w:rsid w:val="004503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6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6116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6116E"/>
    <w:pPr>
      <w:keepNext/>
      <w:tabs>
        <w:tab w:val="num" w:pos="0"/>
      </w:tabs>
      <w:ind w:left="576" w:hanging="576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6116E"/>
    <w:pPr>
      <w:keepNext/>
      <w:tabs>
        <w:tab w:val="num" w:pos="0"/>
      </w:tabs>
      <w:ind w:right="-545"/>
      <w:jc w:val="center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qFormat/>
    <w:rsid w:val="00A6116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116E"/>
    <w:pPr>
      <w:keepNext/>
      <w:tabs>
        <w:tab w:val="num" w:pos="0"/>
      </w:tabs>
      <w:ind w:right="-30"/>
      <w:jc w:val="center"/>
      <w:outlineLvl w:val="4"/>
    </w:pPr>
    <w:rPr>
      <w:b/>
      <w:sz w:val="26"/>
      <w:szCs w:val="26"/>
    </w:rPr>
  </w:style>
  <w:style w:type="paragraph" w:styleId="6">
    <w:name w:val="heading 6"/>
    <w:basedOn w:val="a"/>
    <w:next w:val="a"/>
    <w:qFormat/>
    <w:rsid w:val="00A6116E"/>
    <w:pPr>
      <w:keepNext/>
      <w:tabs>
        <w:tab w:val="num" w:pos="0"/>
      </w:tabs>
      <w:ind w:right="-210"/>
      <w:jc w:val="both"/>
      <w:outlineLvl w:val="5"/>
    </w:pPr>
    <w:rPr>
      <w:sz w:val="26"/>
      <w:szCs w:val="26"/>
    </w:rPr>
  </w:style>
  <w:style w:type="paragraph" w:styleId="8">
    <w:name w:val="heading 8"/>
    <w:basedOn w:val="a"/>
    <w:next w:val="a"/>
    <w:qFormat/>
    <w:rsid w:val="00A6116E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116E"/>
    <w:rPr>
      <w:rFonts w:ascii="Courier New" w:hAnsi="Courier New"/>
    </w:rPr>
  </w:style>
  <w:style w:type="character" w:customStyle="1" w:styleId="WW8Num4z0">
    <w:name w:val="WW8Num4z0"/>
    <w:rsid w:val="00A6116E"/>
    <w:rPr>
      <w:rFonts w:ascii="Symbol" w:hAnsi="Symbol"/>
    </w:rPr>
  </w:style>
  <w:style w:type="character" w:customStyle="1" w:styleId="Absatz-Standardschriftart">
    <w:name w:val="Absatz-Standardschriftart"/>
    <w:rsid w:val="00A6116E"/>
  </w:style>
  <w:style w:type="character" w:customStyle="1" w:styleId="WW-Absatz-Standardschriftart">
    <w:name w:val="WW-Absatz-Standardschriftart"/>
    <w:rsid w:val="00A6116E"/>
  </w:style>
  <w:style w:type="character" w:customStyle="1" w:styleId="30">
    <w:name w:val="Основной шрифт абзаца3"/>
    <w:rsid w:val="00A6116E"/>
  </w:style>
  <w:style w:type="character" w:customStyle="1" w:styleId="20">
    <w:name w:val="Основной шрифт абзаца2"/>
    <w:rsid w:val="00A6116E"/>
  </w:style>
  <w:style w:type="character" w:customStyle="1" w:styleId="10">
    <w:name w:val="Основной шрифт абзаца1"/>
    <w:rsid w:val="00A6116E"/>
  </w:style>
  <w:style w:type="character" w:customStyle="1" w:styleId="WW8Num1z0">
    <w:name w:val="WW8Num1z0"/>
    <w:rsid w:val="00A6116E"/>
    <w:rPr>
      <w:rFonts w:ascii="Symbol" w:hAnsi="Symbol"/>
      <w:color w:val="auto"/>
    </w:rPr>
  </w:style>
  <w:style w:type="character" w:customStyle="1" w:styleId="WW8Num1z1">
    <w:name w:val="WW8Num1z1"/>
    <w:rsid w:val="00A6116E"/>
    <w:rPr>
      <w:rFonts w:ascii="Courier New" w:hAnsi="Courier New"/>
    </w:rPr>
  </w:style>
  <w:style w:type="character" w:customStyle="1" w:styleId="WW8Num1z2">
    <w:name w:val="WW8Num1z2"/>
    <w:rsid w:val="00A6116E"/>
    <w:rPr>
      <w:rFonts w:ascii="Wingdings" w:hAnsi="Wingdings"/>
    </w:rPr>
  </w:style>
  <w:style w:type="character" w:customStyle="1" w:styleId="WW8Num1z3">
    <w:name w:val="WW8Num1z3"/>
    <w:rsid w:val="00A6116E"/>
    <w:rPr>
      <w:rFonts w:ascii="Symbol" w:hAnsi="Symbol"/>
    </w:rPr>
  </w:style>
  <w:style w:type="character" w:customStyle="1" w:styleId="WW8Num2z2">
    <w:name w:val="WW8Num2z2"/>
    <w:rsid w:val="00A6116E"/>
    <w:rPr>
      <w:rFonts w:ascii="Wingdings" w:hAnsi="Wingdings"/>
    </w:rPr>
  </w:style>
  <w:style w:type="character" w:customStyle="1" w:styleId="WW8Num2z3">
    <w:name w:val="WW8Num2z3"/>
    <w:rsid w:val="00A6116E"/>
    <w:rPr>
      <w:rFonts w:ascii="Symbol" w:hAnsi="Symbol"/>
    </w:rPr>
  </w:style>
  <w:style w:type="character" w:customStyle="1" w:styleId="WW8Num9z0">
    <w:name w:val="WW8Num9z0"/>
    <w:rsid w:val="00A6116E"/>
    <w:rPr>
      <w:rFonts w:ascii="Symbol" w:hAnsi="Symbol"/>
    </w:rPr>
  </w:style>
  <w:style w:type="character" w:customStyle="1" w:styleId="WW8Num9z1">
    <w:name w:val="WW8Num9z1"/>
    <w:rsid w:val="00A6116E"/>
    <w:rPr>
      <w:rFonts w:ascii="Courier New" w:hAnsi="Courier New"/>
    </w:rPr>
  </w:style>
  <w:style w:type="character" w:customStyle="1" w:styleId="WW8Num9z2">
    <w:name w:val="WW8Num9z2"/>
    <w:rsid w:val="00A6116E"/>
    <w:rPr>
      <w:rFonts w:ascii="Wingdings" w:hAnsi="Wingdings"/>
    </w:rPr>
  </w:style>
  <w:style w:type="character" w:customStyle="1" w:styleId="WW8Num13z0">
    <w:name w:val="WW8Num13z0"/>
    <w:rsid w:val="00A6116E"/>
    <w:rPr>
      <w:rFonts w:ascii="Courier New" w:hAnsi="Courier New"/>
    </w:rPr>
  </w:style>
  <w:style w:type="character" w:customStyle="1" w:styleId="WW8Num13z2">
    <w:name w:val="WW8Num13z2"/>
    <w:rsid w:val="00A6116E"/>
    <w:rPr>
      <w:rFonts w:ascii="Wingdings" w:hAnsi="Wingdings"/>
    </w:rPr>
  </w:style>
  <w:style w:type="character" w:customStyle="1" w:styleId="WW8Num13z3">
    <w:name w:val="WW8Num13z3"/>
    <w:rsid w:val="00A6116E"/>
    <w:rPr>
      <w:rFonts w:ascii="Symbol" w:hAnsi="Symbol"/>
    </w:rPr>
  </w:style>
  <w:style w:type="character" w:customStyle="1" w:styleId="WW8Num15z0">
    <w:name w:val="WW8Num15z0"/>
    <w:rsid w:val="00A6116E"/>
    <w:rPr>
      <w:rFonts w:ascii="Symbol" w:hAnsi="Symbol"/>
      <w:color w:val="auto"/>
    </w:rPr>
  </w:style>
  <w:style w:type="character" w:customStyle="1" w:styleId="WW8Num15z1">
    <w:name w:val="WW8Num15z1"/>
    <w:rsid w:val="00A6116E"/>
    <w:rPr>
      <w:rFonts w:ascii="Courier New" w:hAnsi="Courier New"/>
    </w:rPr>
  </w:style>
  <w:style w:type="character" w:customStyle="1" w:styleId="WW8Num15z2">
    <w:name w:val="WW8Num15z2"/>
    <w:rsid w:val="00A6116E"/>
    <w:rPr>
      <w:rFonts w:ascii="Wingdings" w:hAnsi="Wingdings"/>
    </w:rPr>
  </w:style>
  <w:style w:type="character" w:customStyle="1" w:styleId="WW8Num15z3">
    <w:name w:val="WW8Num15z3"/>
    <w:rsid w:val="00A6116E"/>
    <w:rPr>
      <w:rFonts w:ascii="Symbol" w:hAnsi="Symbol"/>
    </w:rPr>
  </w:style>
  <w:style w:type="character" w:customStyle="1" w:styleId="WW8Num16z0">
    <w:name w:val="WW8Num16z0"/>
    <w:rsid w:val="00A6116E"/>
    <w:rPr>
      <w:rFonts w:ascii="Symbol" w:hAnsi="Symbol"/>
    </w:rPr>
  </w:style>
  <w:style w:type="character" w:customStyle="1" w:styleId="WW8Num16z1">
    <w:name w:val="WW8Num16z1"/>
    <w:rsid w:val="00A6116E"/>
    <w:rPr>
      <w:rFonts w:ascii="Courier New" w:hAnsi="Courier New" w:cs="Courier New"/>
    </w:rPr>
  </w:style>
  <w:style w:type="character" w:customStyle="1" w:styleId="WW8Num16z2">
    <w:name w:val="WW8Num16z2"/>
    <w:rsid w:val="00A6116E"/>
    <w:rPr>
      <w:rFonts w:ascii="Wingdings" w:hAnsi="Wingdings"/>
    </w:rPr>
  </w:style>
  <w:style w:type="character" w:customStyle="1" w:styleId="WW8Num18z1">
    <w:name w:val="WW8Num18z1"/>
    <w:rsid w:val="00A6116E"/>
    <w:rPr>
      <w:rFonts w:ascii="Symbol" w:hAnsi="Symbol"/>
      <w:color w:val="auto"/>
    </w:rPr>
  </w:style>
  <w:style w:type="character" w:customStyle="1" w:styleId="WW8Num21z0">
    <w:name w:val="WW8Num21z0"/>
    <w:rsid w:val="00A6116E"/>
    <w:rPr>
      <w:rFonts w:ascii="Times New Roman" w:hAnsi="Times New Roman" w:cs="Times New Roman"/>
      <w:b w:val="0"/>
    </w:rPr>
  </w:style>
  <w:style w:type="character" w:customStyle="1" w:styleId="WW8Num25z0">
    <w:name w:val="WW8Num25z0"/>
    <w:rsid w:val="00A6116E"/>
    <w:rPr>
      <w:rFonts w:ascii="Times New Roman" w:hAnsi="Times New Roman" w:cs="Times New Roman"/>
    </w:rPr>
  </w:style>
  <w:style w:type="character" w:customStyle="1" w:styleId="WW8Num26z0">
    <w:name w:val="WW8Num26z0"/>
    <w:rsid w:val="00A6116E"/>
    <w:rPr>
      <w:rFonts w:ascii="Symbol" w:hAnsi="Symbol" w:cs="Symbol"/>
    </w:rPr>
  </w:style>
  <w:style w:type="character" w:customStyle="1" w:styleId="WW8Num26z1">
    <w:name w:val="WW8Num26z1"/>
    <w:rsid w:val="00A6116E"/>
    <w:rPr>
      <w:rFonts w:ascii="Courier New" w:hAnsi="Courier New" w:cs="Courier New"/>
    </w:rPr>
  </w:style>
  <w:style w:type="character" w:customStyle="1" w:styleId="WW8Num26z2">
    <w:name w:val="WW8Num26z2"/>
    <w:rsid w:val="00A6116E"/>
    <w:rPr>
      <w:rFonts w:ascii="Wingdings" w:hAnsi="Wingdings" w:cs="Wingdings"/>
    </w:rPr>
  </w:style>
  <w:style w:type="character" w:customStyle="1" w:styleId="WW8Num31z0">
    <w:name w:val="WW8Num31z0"/>
    <w:rsid w:val="00A6116E"/>
    <w:rPr>
      <w:rFonts w:ascii="Symbol" w:hAnsi="Symbol"/>
    </w:rPr>
  </w:style>
  <w:style w:type="character" w:customStyle="1" w:styleId="WW8Num31z1">
    <w:name w:val="WW8Num31z1"/>
    <w:rsid w:val="00A6116E"/>
    <w:rPr>
      <w:rFonts w:ascii="Courier New" w:hAnsi="Courier New" w:cs="Courier New"/>
    </w:rPr>
  </w:style>
  <w:style w:type="character" w:customStyle="1" w:styleId="WW8Num31z2">
    <w:name w:val="WW8Num31z2"/>
    <w:rsid w:val="00A6116E"/>
    <w:rPr>
      <w:rFonts w:ascii="Wingdings" w:hAnsi="Wingdings"/>
    </w:rPr>
  </w:style>
  <w:style w:type="character" w:customStyle="1" w:styleId="WW8NumSt3z0">
    <w:name w:val="WW8NumSt3z0"/>
    <w:rsid w:val="00A6116E"/>
    <w:rPr>
      <w:rFonts w:ascii="Times New Roman" w:hAnsi="Times New Roman" w:cs="Times New Roman"/>
    </w:rPr>
  </w:style>
  <w:style w:type="character" w:customStyle="1" w:styleId="WW-">
    <w:name w:val="WW-Основной шрифт абзаца"/>
    <w:rsid w:val="00A6116E"/>
  </w:style>
  <w:style w:type="character" w:styleId="a3">
    <w:name w:val="Hyperlink"/>
    <w:rsid w:val="00A6116E"/>
    <w:rPr>
      <w:color w:val="0000FF"/>
      <w:u w:val="single"/>
    </w:rPr>
  </w:style>
  <w:style w:type="character" w:styleId="a4">
    <w:name w:val="page number"/>
    <w:basedOn w:val="WW-"/>
    <w:rsid w:val="00A6116E"/>
  </w:style>
  <w:style w:type="character" w:customStyle="1" w:styleId="40">
    <w:name w:val="Основной шрифт абзаца4"/>
    <w:rsid w:val="00A6116E"/>
  </w:style>
  <w:style w:type="character" w:customStyle="1" w:styleId="apple-converted-space">
    <w:name w:val="apple-converted-space"/>
    <w:rsid w:val="00A6116E"/>
    <w:rPr>
      <w:rFonts w:cs="Times New Roman"/>
    </w:rPr>
  </w:style>
  <w:style w:type="character" w:customStyle="1" w:styleId="a5">
    <w:name w:val="Символ нумерации"/>
    <w:rsid w:val="00A6116E"/>
  </w:style>
  <w:style w:type="paragraph" w:customStyle="1" w:styleId="a6">
    <w:name w:val="Заголовок"/>
    <w:basedOn w:val="a"/>
    <w:next w:val="a7"/>
    <w:rsid w:val="00A611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6116E"/>
    <w:rPr>
      <w:sz w:val="28"/>
      <w:szCs w:val="24"/>
    </w:rPr>
  </w:style>
  <w:style w:type="paragraph" w:styleId="a8">
    <w:name w:val="List"/>
    <w:basedOn w:val="a7"/>
    <w:rsid w:val="00A6116E"/>
    <w:rPr>
      <w:rFonts w:ascii="Arial" w:hAnsi="Arial" w:cs="Mangal"/>
    </w:rPr>
  </w:style>
  <w:style w:type="paragraph" w:customStyle="1" w:styleId="31">
    <w:name w:val="Название3"/>
    <w:basedOn w:val="a"/>
    <w:rsid w:val="00A6116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2">
    <w:name w:val="Указатель3"/>
    <w:basedOn w:val="a"/>
    <w:rsid w:val="00A6116E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A6116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A6116E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A6116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A6116E"/>
    <w:pPr>
      <w:suppressLineNumbers/>
    </w:pPr>
    <w:rPr>
      <w:rFonts w:ascii="Arial" w:hAnsi="Arial" w:cs="Mangal"/>
    </w:rPr>
  </w:style>
  <w:style w:type="paragraph" w:styleId="a9">
    <w:name w:val="Title"/>
    <w:basedOn w:val="a"/>
    <w:next w:val="aa"/>
    <w:qFormat/>
    <w:rsid w:val="00A6116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a">
    <w:name w:val="Subtitle"/>
    <w:basedOn w:val="a6"/>
    <w:next w:val="a7"/>
    <w:qFormat/>
    <w:rsid w:val="00A6116E"/>
    <w:pPr>
      <w:jc w:val="center"/>
    </w:pPr>
    <w:rPr>
      <w:i/>
      <w:iCs/>
    </w:rPr>
  </w:style>
  <w:style w:type="paragraph" w:styleId="ab">
    <w:name w:val="index heading"/>
    <w:basedOn w:val="a"/>
    <w:rsid w:val="00A6116E"/>
    <w:pPr>
      <w:suppressLineNumbers/>
    </w:pPr>
    <w:rPr>
      <w:rFonts w:ascii="Arial" w:hAnsi="Arial" w:cs="Mangal"/>
    </w:rPr>
  </w:style>
  <w:style w:type="paragraph" w:customStyle="1" w:styleId="310">
    <w:name w:val="Основной текст 31"/>
    <w:basedOn w:val="a"/>
    <w:rsid w:val="00A6116E"/>
    <w:pPr>
      <w:spacing w:line="360" w:lineRule="auto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A6116E"/>
    <w:pPr>
      <w:spacing w:line="360" w:lineRule="auto"/>
      <w:ind w:right="-1" w:firstLine="709"/>
      <w:jc w:val="both"/>
    </w:pPr>
    <w:rPr>
      <w:sz w:val="28"/>
    </w:rPr>
  </w:style>
  <w:style w:type="paragraph" w:customStyle="1" w:styleId="211">
    <w:name w:val="Основной текст 21"/>
    <w:basedOn w:val="a"/>
    <w:rsid w:val="00A6116E"/>
    <w:pPr>
      <w:overflowPunct w:val="0"/>
      <w:autoSpaceDE w:val="0"/>
      <w:ind w:right="-1" w:firstLine="567"/>
      <w:jc w:val="both"/>
    </w:pPr>
    <w:rPr>
      <w:sz w:val="28"/>
    </w:rPr>
  </w:style>
  <w:style w:type="paragraph" w:styleId="ac">
    <w:name w:val="Body Text Indent"/>
    <w:basedOn w:val="a"/>
    <w:rsid w:val="00A6116E"/>
    <w:pPr>
      <w:spacing w:after="120"/>
      <w:ind w:left="283"/>
    </w:pPr>
    <w:rPr>
      <w:sz w:val="24"/>
      <w:szCs w:val="24"/>
    </w:rPr>
  </w:style>
  <w:style w:type="paragraph" w:customStyle="1" w:styleId="212">
    <w:name w:val="Основной текст 21"/>
    <w:basedOn w:val="a"/>
    <w:rsid w:val="00A6116E"/>
    <w:pPr>
      <w:spacing w:after="120" w:line="480" w:lineRule="auto"/>
    </w:pPr>
    <w:rPr>
      <w:sz w:val="24"/>
      <w:szCs w:val="24"/>
    </w:rPr>
  </w:style>
  <w:style w:type="paragraph" w:styleId="ad">
    <w:name w:val="header"/>
    <w:basedOn w:val="a"/>
    <w:rsid w:val="00A6116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311">
    <w:name w:val="Основной текст с отступом 31"/>
    <w:basedOn w:val="a"/>
    <w:rsid w:val="00A6116E"/>
    <w:pPr>
      <w:ind w:right="-545" w:firstLine="709"/>
      <w:jc w:val="both"/>
    </w:pPr>
    <w:rPr>
      <w:sz w:val="26"/>
      <w:szCs w:val="26"/>
    </w:rPr>
  </w:style>
  <w:style w:type="paragraph" w:styleId="ae">
    <w:name w:val="footer"/>
    <w:basedOn w:val="a"/>
    <w:rsid w:val="00A6116E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A6116E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A6116E"/>
    <w:pPr>
      <w:suppressLineNumbers/>
    </w:pPr>
  </w:style>
  <w:style w:type="paragraph" w:customStyle="1" w:styleId="af1">
    <w:name w:val="Заголовок таблицы"/>
    <w:basedOn w:val="af0"/>
    <w:rsid w:val="00A6116E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A6116E"/>
    <w:pPr>
      <w:spacing w:before="28" w:after="28" w:line="100" w:lineRule="atLeast"/>
    </w:pPr>
    <w:rPr>
      <w:sz w:val="24"/>
      <w:szCs w:val="24"/>
    </w:rPr>
  </w:style>
  <w:style w:type="paragraph" w:customStyle="1" w:styleId="CharChar">
    <w:name w:val="Char Char"/>
    <w:basedOn w:val="a"/>
    <w:rsid w:val="00FE41C0"/>
    <w:pPr>
      <w:suppressAutoHyphens w:val="0"/>
    </w:pPr>
    <w:rPr>
      <w:lang w:val="en-US" w:eastAsia="en-US"/>
    </w:rPr>
  </w:style>
  <w:style w:type="paragraph" w:styleId="af2">
    <w:name w:val="List Paragraph"/>
    <w:basedOn w:val="a"/>
    <w:uiPriority w:val="34"/>
    <w:qFormat/>
    <w:rsid w:val="006F77F2"/>
    <w:pPr>
      <w:ind w:left="720"/>
      <w:contextualSpacing/>
    </w:pPr>
  </w:style>
  <w:style w:type="paragraph" w:customStyle="1" w:styleId="ConsPlusNonformat">
    <w:name w:val="ConsPlusNonformat"/>
    <w:rsid w:val="008A7B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3">
    <w:name w:val="???????? ????? 21"/>
    <w:basedOn w:val="a"/>
    <w:rsid w:val="00450342"/>
    <w:pPr>
      <w:suppressAutoHyphens w:val="0"/>
      <w:ind w:firstLine="851"/>
      <w:jc w:val="both"/>
    </w:pPr>
    <w:rPr>
      <w:sz w:val="32"/>
      <w:lang w:eastAsia="ru-RU"/>
    </w:rPr>
  </w:style>
  <w:style w:type="paragraph" w:customStyle="1" w:styleId="af3">
    <w:name w:val="???????"/>
    <w:rsid w:val="0045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3D68-8867-C147-8F81-136D89BF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515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MGER</Company>
  <LinksUpToDate>false</LinksUpToDate>
  <CharactersWithSpaces>3447</CharactersWithSpaces>
  <SharedDoc>false</SharedDoc>
  <HLinks>
    <vt:vector size="6" baseType="variant"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https://vk.com/novatory_to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molod1</dc:creator>
  <cp:lastModifiedBy>Ylaika</cp:lastModifiedBy>
  <cp:revision>3</cp:revision>
  <cp:lastPrinted>2017-06-06T10:40:00Z</cp:lastPrinted>
  <dcterms:created xsi:type="dcterms:W3CDTF">2018-04-24T05:54:00Z</dcterms:created>
  <dcterms:modified xsi:type="dcterms:W3CDTF">2018-04-24T05:55:00Z</dcterms:modified>
</cp:coreProperties>
</file>